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D2" w:rsidRPr="002052D2" w:rsidRDefault="002052D2" w:rsidP="00A1527D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57" w:after="57" w:line="276" w:lineRule="auto"/>
        <w:ind w:left="397" w:right="397"/>
        <w:jc w:val="center"/>
        <w:outlineLvl w:val="1"/>
        <w:rPr>
          <w:rFonts w:ascii="Calibri" w:eastAsia="Times New Roman" w:hAnsi="Calibri" w:cs="Calibri"/>
          <w:b/>
          <w:color w:val="002060"/>
          <w:lang w:eastAsia="el-GR"/>
        </w:rPr>
      </w:pPr>
      <w:r w:rsidRPr="002052D2">
        <w:rPr>
          <w:rFonts w:ascii="Calibri" w:eastAsia="Times New Roman" w:hAnsi="Calibri" w:cs="Calibri"/>
          <w:b/>
          <w:color w:val="002060"/>
          <w:lang w:eastAsia="el-GR"/>
        </w:rPr>
        <w:t>Υπόδειγμα Οικονομικής Προσφοράς</w:t>
      </w:r>
    </w:p>
    <w:p w:rsidR="002052D2" w:rsidRPr="002052D2" w:rsidRDefault="002052D2" w:rsidP="002052D2">
      <w:pPr>
        <w:suppressAutoHyphens/>
        <w:spacing w:after="0" w:line="276" w:lineRule="auto"/>
        <w:ind w:left="397" w:right="397"/>
        <w:jc w:val="center"/>
        <w:rPr>
          <w:rFonts w:ascii="Calibri" w:eastAsia="Batang" w:hAnsi="Calibri" w:cs="Calibri"/>
          <w:b/>
          <w:lang w:eastAsia="el-GR"/>
        </w:rPr>
      </w:pPr>
      <w:r w:rsidRPr="002052D2">
        <w:rPr>
          <w:rFonts w:ascii="Calibri" w:eastAsia="Batang" w:hAnsi="Calibri" w:cs="Calibri"/>
          <w:b/>
          <w:lang w:eastAsia="el-GR"/>
        </w:rPr>
        <w:t xml:space="preserve">ΠΡΟΣ </w:t>
      </w:r>
    </w:p>
    <w:p w:rsidR="002052D2" w:rsidRPr="002052D2" w:rsidRDefault="00E370CF" w:rsidP="002052D2">
      <w:pPr>
        <w:suppressAutoHyphens/>
        <w:spacing w:after="0" w:line="276" w:lineRule="auto"/>
        <w:ind w:left="397" w:right="397"/>
        <w:jc w:val="center"/>
        <w:rPr>
          <w:rFonts w:ascii="Calibri" w:eastAsia="Batang" w:hAnsi="Calibri" w:cs="Calibri"/>
          <w:b/>
          <w:lang w:eastAsia="el-GR"/>
        </w:rPr>
      </w:pPr>
      <w:r>
        <w:rPr>
          <w:rFonts w:ascii="Calibri" w:eastAsia="Batang" w:hAnsi="Calibri" w:cs="Calibri"/>
          <w:b/>
          <w:lang w:eastAsia="el-GR"/>
        </w:rPr>
        <w:t>«</w:t>
      </w:r>
      <w:r w:rsidR="00A1527D">
        <w:rPr>
          <w:rFonts w:ascii="Calibri" w:eastAsia="Batang" w:hAnsi="Calibri" w:cs="Calibri"/>
          <w:b/>
          <w:lang w:eastAsia="el-GR"/>
        </w:rPr>
        <w:t>ΔΙΕΘΝΕΣ ΚΕΝΤΡΟ ΓΙΑ ΤΗΝ ΒΙΩΣΙΜΗ ΑΝΑΠΤΥΞΗ</w:t>
      </w:r>
      <w:r>
        <w:rPr>
          <w:rFonts w:ascii="Calibri" w:eastAsia="Batang" w:hAnsi="Calibri" w:cs="Calibri"/>
          <w:b/>
          <w:lang w:eastAsia="el-GR"/>
        </w:rPr>
        <w:t>»</w:t>
      </w:r>
    </w:p>
    <w:p w:rsidR="002052D2" w:rsidRPr="002052D2" w:rsidRDefault="002052D2" w:rsidP="002052D2">
      <w:pPr>
        <w:suppressAutoHyphens/>
        <w:spacing w:after="0" w:line="276" w:lineRule="auto"/>
        <w:ind w:left="397" w:right="397"/>
        <w:jc w:val="center"/>
        <w:rPr>
          <w:rFonts w:ascii="Calibri" w:eastAsia="Batang" w:hAnsi="Calibri" w:cs="Calibri"/>
          <w:b/>
          <w:lang w:eastAsia="el-GR"/>
        </w:rPr>
      </w:pPr>
    </w:p>
    <w:p w:rsidR="002052D2" w:rsidRPr="002052D2" w:rsidRDefault="002052D2" w:rsidP="002052D2">
      <w:pPr>
        <w:suppressAutoHyphens/>
        <w:spacing w:after="0" w:line="276" w:lineRule="auto"/>
        <w:ind w:left="397" w:right="397"/>
        <w:jc w:val="center"/>
        <w:rPr>
          <w:rFonts w:ascii="Calibri" w:eastAsia="Batang" w:hAnsi="Calibri" w:cs="Calibri"/>
          <w:b/>
          <w:lang w:eastAsia="el-GR"/>
        </w:rPr>
      </w:pPr>
    </w:p>
    <w:p w:rsidR="002052D2" w:rsidRPr="002052D2" w:rsidRDefault="002052D2" w:rsidP="002052D2">
      <w:pPr>
        <w:suppressAutoHyphens/>
        <w:spacing w:after="0" w:line="276" w:lineRule="auto"/>
        <w:ind w:left="397" w:right="397"/>
        <w:jc w:val="center"/>
        <w:rPr>
          <w:rFonts w:ascii="Calibri" w:eastAsia="Batang" w:hAnsi="Calibri" w:cs="Calibri"/>
          <w:b/>
          <w:lang w:eastAsia="el-GR"/>
        </w:rPr>
      </w:pPr>
    </w:p>
    <w:p w:rsidR="00DE5024" w:rsidRPr="000B0C06" w:rsidRDefault="002052D2" w:rsidP="00DE5024">
      <w:pPr>
        <w:suppressAutoHyphens/>
        <w:spacing w:after="0" w:line="240" w:lineRule="auto"/>
        <w:jc w:val="both"/>
        <w:rPr>
          <w:rFonts w:ascii="Calibri" w:eastAsia="Batang" w:hAnsi="Calibri" w:cs="Tahoma"/>
        </w:rPr>
      </w:pPr>
      <w:r w:rsidRPr="002052D2">
        <w:rPr>
          <w:rFonts w:ascii="Calibri" w:eastAsia="Batang" w:hAnsi="Calibri" w:cs="Calibri"/>
          <w:lang w:eastAsia="el-GR"/>
        </w:rPr>
        <w:t>Ο υπογράφων …….……………………………………………………………………………………………….αφού έλαβα γνώση των όρων</w:t>
      </w:r>
      <w:r w:rsidR="002A10F3">
        <w:rPr>
          <w:rFonts w:ascii="Calibri" w:eastAsia="Batang" w:hAnsi="Calibri" w:cs="Calibri"/>
          <w:lang w:eastAsia="el-GR"/>
        </w:rPr>
        <w:t xml:space="preserve"> της</w:t>
      </w:r>
      <w:r w:rsidR="00DE5024">
        <w:rPr>
          <w:rFonts w:ascii="Calibri" w:eastAsia="Batang" w:hAnsi="Calibri" w:cs="Calibri"/>
          <w:lang w:eastAsia="el-GR"/>
        </w:rPr>
        <w:t xml:space="preserve"> </w:t>
      </w:r>
      <w:r w:rsidR="002A10F3">
        <w:rPr>
          <w:rFonts w:ascii="Calibri" w:eastAsia="Batang" w:hAnsi="Calibri" w:cs="Calibri"/>
          <w:lang w:eastAsia="el-GR"/>
        </w:rPr>
        <w:t xml:space="preserve"> πρόσκλησης </w:t>
      </w:r>
      <w:r w:rsidR="00A1527D">
        <w:rPr>
          <w:rFonts w:ascii="Calibri" w:eastAsia="Batang" w:hAnsi="Calibri" w:cs="Calibri"/>
          <w:lang w:eastAsia="el-GR"/>
        </w:rPr>
        <w:t>…………….</w:t>
      </w:r>
      <w:r w:rsidRPr="002052D2">
        <w:rPr>
          <w:rFonts w:ascii="Calibri" w:eastAsia="Batang" w:hAnsi="Calibri" w:cs="Calibri"/>
          <w:lang w:eastAsia="el-GR"/>
        </w:rPr>
        <w:t xml:space="preserve">  για την προμήθεια </w:t>
      </w:r>
      <w:r w:rsidRPr="002052D2">
        <w:rPr>
          <w:rFonts w:ascii="Calibri" w:eastAsia="Times New Roman" w:hAnsi="Calibri" w:cs="Calibri"/>
          <w:b/>
          <w:lang w:eastAsia="zh-CN"/>
        </w:rPr>
        <w:t xml:space="preserve">ΔΙΑΦΟΡΩΝ </w:t>
      </w:r>
      <w:r w:rsidR="00E370CF">
        <w:rPr>
          <w:rFonts w:ascii="Calibri" w:eastAsia="Times New Roman" w:hAnsi="Calibri" w:cs="Calibri"/>
          <w:b/>
          <w:lang w:eastAsia="zh-CN"/>
        </w:rPr>
        <w:t>ΠΡΟΙΟΝΤΩΝ ΚΑΘΑΡΙΣΜΟΥ ΚΑΙ ΑΤΟΜΙΚΗΣ ΠΕΡΙΠΟΙΗΣΗΣ</w:t>
      </w:r>
      <w:r w:rsidR="00A1527D">
        <w:rPr>
          <w:rFonts w:ascii="Calibri" w:eastAsia="Times New Roman" w:hAnsi="Calibri" w:cs="Calibri"/>
          <w:kern w:val="1"/>
          <w:lang w:eastAsia="el-GR"/>
        </w:rPr>
        <w:t xml:space="preserve">  για τη </w:t>
      </w:r>
      <w:r w:rsidR="00325CFB">
        <w:rPr>
          <w:rFonts w:ascii="Calibri" w:eastAsia="Times New Roman" w:hAnsi="Calibri" w:cs="Calibri"/>
          <w:kern w:val="1"/>
          <w:lang w:eastAsia="el-GR"/>
        </w:rPr>
        <w:t>«</w:t>
      </w:r>
      <w:r w:rsidR="00A1527D">
        <w:rPr>
          <w:rFonts w:ascii="Calibri" w:eastAsia="Times New Roman" w:hAnsi="Calibri" w:cs="Calibri"/>
          <w:kern w:val="1"/>
          <w:lang w:eastAsia="el-GR"/>
        </w:rPr>
        <w:t>Δομή  Φιλοξενίας Ασυνόδευτων Α</w:t>
      </w:r>
      <w:r w:rsidRPr="002052D2">
        <w:rPr>
          <w:rFonts w:ascii="Calibri" w:eastAsia="Times New Roman" w:hAnsi="Calibri" w:cs="Calibri"/>
          <w:kern w:val="1"/>
          <w:lang w:eastAsia="el-GR"/>
        </w:rPr>
        <w:t>νηλίκων</w:t>
      </w:r>
      <w:r w:rsidR="00E370CF">
        <w:rPr>
          <w:rFonts w:ascii="Calibri" w:eastAsia="Times New Roman" w:hAnsi="Calibri" w:cs="Calibri"/>
          <w:kern w:val="1"/>
          <w:lang w:eastAsia="el-GR"/>
        </w:rPr>
        <w:t xml:space="preserve"> στα Ιωάννινα</w:t>
      </w:r>
      <w:r w:rsidR="00325CFB">
        <w:rPr>
          <w:rFonts w:ascii="Calibri" w:eastAsia="Times New Roman" w:hAnsi="Calibri" w:cs="Calibri"/>
          <w:kern w:val="1"/>
          <w:lang w:eastAsia="el-GR"/>
        </w:rPr>
        <w:t>»</w:t>
      </w:r>
      <w:r w:rsidRPr="002052D2">
        <w:rPr>
          <w:rFonts w:ascii="Calibri" w:eastAsia="Times New Roman" w:hAnsi="Calibri" w:cs="Calibri"/>
          <w:kern w:val="1"/>
          <w:lang w:eastAsia="el-GR"/>
        </w:rPr>
        <w:t xml:space="preserve"> </w:t>
      </w:r>
      <w:r w:rsidR="00A1527D">
        <w:rPr>
          <w:rFonts w:ascii="Calibri" w:eastAsia="Times New Roman" w:hAnsi="Calibri" w:cs="Calibri"/>
          <w:kern w:val="1"/>
          <w:lang w:eastAsia="el-GR"/>
        </w:rPr>
        <w:t xml:space="preserve">του </w:t>
      </w:r>
      <w:r w:rsidR="00E370CF">
        <w:rPr>
          <w:rFonts w:ascii="Calibri" w:eastAsia="Times New Roman" w:hAnsi="Calibri" w:cs="Calibri"/>
          <w:kern w:val="1"/>
          <w:lang w:eastAsia="el-GR"/>
        </w:rPr>
        <w:t>«</w:t>
      </w:r>
      <w:r w:rsidR="00A1527D">
        <w:rPr>
          <w:rFonts w:ascii="Calibri" w:eastAsia="Times New Roman" w:hAnsi="Calibri" w:cs="Calibri"/>
          <w:kern w:val="1"/>
          <w:lang w:eastAsia="el-GR"/>
        </w:rPr>
        <w:t>Διεθνούς Κέντρου για τη Βιώσιμη Ανάπτυξη</w:t>
      </w:r>
      <w:r w:rsidR="00E370CF">
        <w:rPr>
          <w:rFonts w:ascii="Calibri" w:eastAsia="Times New Roman" w:hAnsi="Calibri" w:cs="Calibri"/>
          <w:kern w:val="1"/>
          <w:lang w:eastAsia="el-GR"/>
        </w:rPr>
        <w:t>»</w:t>
      </w:r>
      <w:r w:rsidR="00DE5024">
        <w:rPr>
          <w:rFonts w:ascii="Calibri" w:eastAsia="Times New Roman" w:hAnsi="Calibri" w:cs="Calibri"/>
          <w:kern w:val="1"/>
          <w:lang w:eastAsia="el-GR"/>
        </w:rPr>
        <w:t>,</w:t>
      </w:r>
      <w:r w:rsidR="00DE5024" w:rsidRPr="00DE5024">
        <w:rPr>
          <w:rFonts w:ascii="Calibri" w:eastAsia="Batang" w:hAnsi="Calibri" w:cs="Tahoma"/>
        </w:rPr>
        <w:t xml:space="preserve"> </w:t>
      </w:r>
      <w:r w:rsidR="00DE5024" w:rsidRPr="000B0C06">
        <w:rPr>
          <w:rFonts w:ascii="Calibri" w:eastAsia="Batang" w:hAnsi="Calibri" w:cs="Tahoma"/>
        </w:rPr>
        <w:t>τους οποίους αποδέχομαι ανεπιφύλακτα , προσφέρω για την ανάληψη της προμήθειας τις παρακάτω τιμές :</w:t>
      </w:r>
    </w:p>
    <w:p w:rsidR="002052D2" w:rsidRPr="002052D2" w:rsidRDefault="002052D2" w:rsidP="00DE5024">
      <w:pPr>
        <w:widowControl w:val="0"/>
        <w:suppressAutoHyphens/>
        <w:spacing w:after="0" w:line="276" w:lineRule="auto"/>
        <w:ind w:right="397"/>
        <w:jc w:val="both"/>
        <w:rPr>
          <w:rFonts w:ascii="Calibri" w:eastAsia="Batang" w:hAnsi="Calibri" w:cs="Calibri"/>
          <w:lang w:eastAsia="el-GR"/>
        </w:rPr>
      </w:pPr>
      <w:r w:rsidRPr="002052D2">
        <w:rPr>
          <w:rFonts w:ascii="Calibri" w:eastAsia="Times New Roman" w:hAnsi="Calibri" w:cs="Calibri"/>
          <w:kern w:val="1"/>
          <w:lang w:eastAsia="el-GR"/>
        </w:rPr>
        <w:t xml:space="preserve">CPV: </w:t>
      </w:r>
      <w:r w:rsidRPr="002052D2">
        <w:rPr>
          <w:rFonts w:ascii="Calibri" w:eastAsia="Times New Roman" w:hAnsi="Calibri" w:cs="Calibri"/>
          <w:b/>
          <w:lang w:eastAsia="el-GR"/>
        </w:rPr>
        <w:t>Προϊόντα καθαρισμού: 39830000-9, προϊόντα ατομικής περιποίησης: 33700000-7</w:t>
      </w:r>
      <w:r w:rsidR="000B0BB7">
        <w:rPr>
          <w:rFonts w:ascii="Calibri" w:eastAsia="Times New Roman" w:hAnsi="Calibri" w:cs="Calibri"/>
          <w:b/>
          <w:lang w:eastAsia="el-GR"/>
        </w:rPr>
        <w:t>.</w:t>
      </w:r>
    </w:p>
    <w:p w:rsidR="002052D2" w:rsidRPr="002052D2" w:rsidRDefault="002052D2" w:rsidP="002052D2">
      <w:pPr>
        <w:suppressAutoHyphens/>
        <w:spacing w:after="0" w:line="276" w:lineRule="auto"/>
        <w:ind w:left="397" w:right="397"/>
        <w:jc w:val="both"/>
        <w:rPr>
          <w:rFonts w:ascii="Calibri" w:eastAsia="Batang" w:hAnsi="Calibri" w:cs="Calibri"/>
          <w:lang w:eastAsia="el-GR"/>
        </w:rPr>
      </w:pPr>
    </w:p>
    <w:p w:rsidR="002052D2" w:rsidRPr="002052D2" w:rsidRDefault="002052D2" w:rsidP="002052D2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</w:p>
    <w:tbl>
      <w:tblPr>
        <w:tblStyle w:val="aff5"/>
        <w:tblW w:w="11608" w:type="dxa"/>
        <w:jc w:val="center"/>
        <w:tblLook w:val="04A0"/>
      </w:tblPr>
      <w:tblGrid>
        <w:gridCol w:w="3662"/>
        <w:gridCol w:w="1096"/>
        <w:gridCol w:w="1609"/>
        <w:gridCol w:w="1350"/>
        <w:gridCol w:w="1223"/>
        <w:gridCol w:w="1301"/>
        <w:gridCol w:w="1367"/>
      </w:tblGrid>
      <w:tr w:rsidR="002052D2" w:rsidRPr="002052D2" w:rsidTr="009B6342">
        <w:trPr>
          <w:trHeight w:val="285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041D93" w:rsidRDefault="003C67DF" w:rsidP="003C67DF">
            <w:pPr>
              <w:suppressAutoHyphen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ΔΟΜΗ ΦΙΛΟΞΕΝΙΑΣ ΑΣΥΝΟΔΕΥΤΩΝ ΑΝΗΛΙΚΩΝ</w:t>
            </w:r>
            <w:r w:rsidR="00432824">
              <w:rPr>
                <w:b/>
                <w:bCs/>
              </w:rPr>
              <w:t xml:space="preserve"> ΣΤΑ ΙΩΑΝΝΙΝΑ</w:t>
            </w:r>
          </w:p>
          <w:p w:rsidR="002052D2" w:rsidRPr="002052D2" w:rsidRDefault="00041D93" w:rsidP="003C67DF">
            <w:pPr>
              <w:suppressAutoHyphen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41D93">
              <w:rPr>
                <w:b/>
                <w:bCs/>
                <w:highlight w:val="yellow"/>
              </w:rPr>
              <w:t>ΠΡΟΙ</w:t>
            </w:r>
            <w:r w:rsidR="00CE7A2C">
              <w:rPr>
                <w:b/>
                <w:bCs/>
                <w:highlight w:val="yellow"/>
              </w:rPr>
              <w:t>Ο</w:t>
            </w:r>
            <w:r w:rsidRPr="00041D93">
              <w:rPr>
                <w:b/>
                <w:bCs/>
                <w:highlight w:val="yellow"/>
              </w:rPr>
              <w:t>ΝΤΑ ΚΑΘΑΡΙΣΜΟΥ</w:t>
            </w:r>
          </w:p>
        </w:tc>
        <w:tc>
          <w:tcPr>
            <w:tcW w:w="1096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  <w:bCs/>
              </w:rPr>
            </w:pPr>
            <w:r w:rsidRPr="002052D2">
              <w:rPr>
                <w:b/>
                <w:bCs/>
              </w:rPr>
              <w:t xml:space="preserve">ΜΟΝΑΔΑ </w:t>
            </w:r>
          </w:p>
        </w:tc>
        <w:tc>
          <w:tcPr>
            <w:tcW w:w="1246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2052D2" w:rsidRDefault="00AE1C2B" w:rsidP="00AE1C2B">
            <w:pPr>
              <w:suppressAutoHyphen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ΕΚΤΙΜΩΜΕΝΕΣ</w:t>
            </w:r>
          </w:p>
          <w:p w:rsidR="00AE1C2B" w:rsidRPr="002052D2" w:rsidRDefault="00AE1C2B" w:rsidP="00AE1C2B">
            <w:pPr>
              <w:suppressAutoHyphen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ΠΟΣΟΤΗΤΕΣ</w:t>
            </w:r>
          </w:p>
        </w:tc>
        <w:tc>
          <w:tcPr>
            <w:tcW w:w="1389" w:type="dxa"/>
            <w:vAlign w:val="center"/>
          </w:tcPr>
          <w:p w:rsidR="002052D2" w:rsidRPr="002052D2" w:rsidRDefault="002052D2" w:rsidP="002052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52D2">
              <w:rPr>
                <w:b/>
                <w:sz w:val="20"/>
                <w:szCs w:val="20"/>
              </w:rPr>
              <w:t>ΤΙΜΗ ΜΟΝΑΔΑΣ ΧΩΡΙΣ ΦΠΑ (€)</w:t>
            </w:r>
          </w:p>
        </w:tc>
        <w:tc>
          <w:tcPr>
            <w:tcW w:w="1243" w:type="dxa"/>
            <w:vAlign w:val="center"/>
          </w:tcPr>
          <w:p w:rsidR="00D430FC" w:rsidRPr="002052D2" w:rsidRDefault="00113A9F" w:rsidP="002052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52D2">
              <w:rPr>
                <w:b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1410" w:type="dxa"/>
            <w:vAlign w:val="center"/>
          </w:tcPr>
          <w:p w:rsidR="002052D2" w:rsidRDefault="00194AB6" w:rsidP="002052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ΑΞΙΑ</w:t>
            </w:r>
          </w:p>
          <w:p w:rsidR="00194AB6" w:rsidRPr="002052D2" w:rsidRDefault="00194AB6" w:rsidP="002052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ΦΠΑ</w:t>
            </w:r>
          </w:p>
        </w:tc>
        <w:tc>
          <w:tcPr>
            <w:tcW w:w="1410" w:type="dxa"/>
            <w:vAlign w:val="center"/>
          </w:tcPr>
          <w:p w:rsidR="002052D2" w:rsidRPr="002052D2" w:rsidRDefault="002052D2" w:rsidP="002052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52D2">
              <w:rPr>
                <w:b/>
                <w:sz w:val="20"/>
                <w:szCs w:val="20"/>
              </w:rPr>
              <w:t>ΣΥΝΟΛΙΚΟ ΚΟΣΤΟΣ ΜΕ ΦΠΑ (€)</w:t>
            </w:r>
          </w:p>
        </w:tc>
      </w:tr>
      <w:tr w:rsidR="002052D2" w:rsidRPr="002052D2" w:rsidTr="009B6342">
        <w:trPr>
          <w:trHeight w:val="632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ΣΑΚΟΥΛΕΣ ΑΠΟΡΡΙΜΜΑΤΩΝ ΓΡΑΦΕΙΟΥ (ενδεικτικά 50</w:t>
            </w:r>
            <w:r w:rsidRPr="002052D2">
              <w:rPr>
                <w:b/>
                <w:lang w:val="en-US"/>
              </w:rPr>
              <w:t>x</w:t>
            </w:r>
            <w:r w:rsidRPr="002052D2">
              <w:rPr>
                <w:b/>
              </w:rPr>
              <w:t xml:space="preserve">50cm)_ </w:t>
            </w:r>
            <w:r w:rsidRPr="002052D2">
              <w:t>συσκευασία 20 τμχ</w:t>
            </w:r>
          </w:p>
        </w:tc>
        <w:tc>
          <w:tcPr>
            <w:tcW w:w="1096" w:type="dxa"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</w:p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</w:p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ΡΟΛΟ</w:t>
            </w:r>
          </w:p>
        </w:tc>
        <w:tc>
          <w:tcPr>
            <w:tcW w:w="1246" w:type="dxa"/>
            <w:hideMark/>
          </w:tcPr>
          <w:p w:rsidR="002052D2" w:rsidRPr="002052D2" w:rsidRDefault="000C1F8E" w:rsidP="002052D2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2052D2" w:rsidRPr="002052D2" w:rsidTr="009B6342">
        <w:trPr>
          <w:trHeight w:val="300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ΧΛΩΡΙΝΗ ΠΑΧΥΡΕΥΣΤΗ</w:t>
            </w:r>
            <w:r w:rsidR="00325CFB">
              <w:rPr>
                <w:b/>
              </w:rPr>
              <w:t xml:space="preserve"> </w:t>
            </w:r>
            <w:r w:rsidRPr="002052D2">
              <w:t>κλασική σε πλαστική συσκευασία του 1 lt. Να αναγράφονται στη συσκευασία όλα τα σχετικά που πρέπει για τα είδη αυτά, παραγωγή - προφυλάξεις- ειδική άδεια- εγκρίσεις Γ. Χ. Κ..</w:t>
            </w:r>
          </w:p>
        </w:tc>
        <w:tc>
          <w:tcPr>
            <w:tcW w:w="1096" w:type="dxa"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</w:p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</w:p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</w:p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</w:p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</w:p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2052D2" w:rsidRPr="002052D2" w:rsidRDefault="000C1F8E" w:rsidP="002052D2">
            <w:pPr>
              <w:suppressAutoHyphens/>
              <w:spacing w:after="120"/>
              <w:jc w:val="center"/>
            </w:pPr>
            <w:r>
              <w:t>150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2052D2" w:rsidRPr="002052D2" w:rsidTr="009B6342">
        <w:trPr>
          <w:trHeight w:val="377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ΧΑΡΤΙ ΚΟΥΖΙΝΑΣ(</w:t>
            </w:r>
            <w:r w:rsidRPr="002052D2">
              <w:t>συσκευασία 1100 γραμμαρίων)</w:t>
            </w:r>
          </w:p>
        </w:tc>
        <w:tc>
          <w:tcPr>
            <w:tcW w:w="1096" w:type="dxa"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</w:p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2052D2" w:rsidRPr="002052D2" w:rsidRDefault="00F144DC" w:rsidP="002052D2">
            <w:pPr>
              <w:suppressAutoHyphens/>
              <w:spacing w:after="120"/>
              <w:jc w:val="center"/>
            </w:pPr>
            <w:r>
              <w:t>160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2052D2" w:rsidRPr="002052D2" w:rsidTr="009B6342">
        <w:trPr>
          <w:trHeight w:val="300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 xml:space="preserve">ΜΑΥΡΕΣ ΣΑΚΟΥΛΕΣ ΣΚΟΥΠΙΔΙΩΝ </w:t>
            </w:r>
            <w:r w:rsidRPr="002052D2">
              <w:t>βαρέου τύπου(80 x 1,10)</w:t>
            </w:r>
          </w:p>
        </w:tc>
        <w:tc>
          <w:tcPr>
            <w:tcW w:w="1096" w:type="dxa"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</w:p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ΚΙΛΟ</w:t>
            </w:r>
          </w:p>
        </w:tc>
        <w:tc>
          <w:tcPr>
            <w:tcW w:w="1246" w:type="dxa"/>
            <w:hideMark/>
          </w:tcPr>
          <w:p w:rsidR="002052D2" w:rsidRPr="002052D2" w:rsidRDefault="002224EC" w:rsidP="002052D2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2052D2" w:rsidRPr="002052D2" w:rsidTr="009B6342">
        <w:trPr>
          <w:trHeight w:val="346"/>
          <w:jc w:val="center"/>
        </w:trPr>
        <w:tc>
          <w:tcPr>
            <w:tcW w:w="3814" w:type="dxa"/>
            <w:hideMark/>
          </w:tcPr>
          <w:p w:rsidR="002052D2" w:rsidRPr="002052D2" w:rsidRDefault="00C4200C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ΥΓΡΟ ΓΕΝΙΚΗΣ ΧΡΗΣΗΣ ΜΕ ΑΡΩΜΑ (</w:t>
            </w:r>
            <w:r w:rsidRPr="002052D2">
              <w:rPr>
                <w:rFonts w:eastAsia="Times New Roman"/>
                <w:color w:val="000000"/>
                <w:szCs w:val="24"/>
              </w:rPr>
              <w:t>σε συσκευασία τουλάχιστον  4lt, άρωμα λουλουδιών και άρωμα λεμόνι)</w:t>
            </w:r>
          </w:p>
        </w:tc>
        <w:tc>
          <w:tcPr>
            <w:tcW w:w="1096" w:type="dxa"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</w:p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2052D2" w:rsidRPr="002052D2" w:rsidRDefault="002224EC" w:rsidP="002052D2">
            <w:pPr>
              <w:suppressAutoHyphens/>
              <w:spacing w:after="120"/>
              <w:jc w:val="center"/>
            </w:pPr>
            <w:r>
              <w:t>30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2052D2" w:rsidRPr="002052D2" w:rsidTr="009B6342">
        <w:trPr>
          <w:trHeight w:val="330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ΚΑΘΑΡΙΣΤΙΚΑ ΣΠΡΕΙ ΓΙΑ ΤΑ ΤΖΑΜΙΑ(</w:t>
            </w:r>
            <w:r w:rsidRPr="002052D2">
              <w:t>συσκευασία 750ml)</w:t>
            </w:r>
          </w:p>
        </w:tc>
        <w:tc>
          <w:tcPr>
            <w:tcW w:w="1096" w:type="dxa"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</w:p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2052D2" w:rsidRPr="002052D2" w:rsidRDefault="00A07F7F" w:rsidP="002052D2">
            <w:pPr>
              <w:suppressAutoHyphens/>
              <w:spacing w:after="120"/>
              <w:jc w:val="center"/>
            </w:pPr>
            <w:r>
              <w:t>100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2052D2" w:rsidRPr="002052D2" w:rsidTr="009B6342">
        <w:trPr>
          <w:trHeight w:val="330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lastRenderedPageBreak/>
              <w:t>ΚΑΘΑΡΙΣΤΙΚΟ ΓΙΑ ΛΙΠΗ (</w:t>
            </w:r>
            <w:r w:rsidRPr="002052D2">
              <w:t>συσκευασία 750ml)</w:t>
            </w:r>
          </w:p>
        </w:tc>
        <w:tc>
          <w:tcPr>
            <w:tcW w:w="1096" w:type="dxa"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</w:p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2052D2" w:rsidRPr="002052D2" w:rsidRDefault="003E68F6" w:rsidP="002052D2">
            <w:pPr>
              <w:suppressAutoHyphens/>
              <w:spacing w:after="120"/>
              <w:jc w:val="center"/>
            </w:pPr>
            <w:r>
              <w:t>40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2052D2" w:rsidRPr="002052D2" w:rsidTr="009B6342">
        <w:trPr>
          <w:trHeight w:val="300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ΓΑΝΤΙΑ ΜΙΑΣ ΧΡΗΣΗΣ(</w:t>
            </w:r>
            <w:r w:rsidRPr="002052D2">
              <w:t>συσκευασία 100 τεμαχίων/νούμερο large)</w:t>
            </w:r>
          </w:p>
        </w:tc>
        <w:tc>
          <w:tcPr>
            <w:tcW w:w="1096" w:type="dxa"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</w:p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ΣΥΣΚ.</w:t>
            </w:r>
          </w:p>
        </w:tc>
        <w:tc>
          <w:tcPr>
            <w:tcW w:w="1246" w:type="dxa"/>
            <w:hideMark/>
          </w:tcPr>
          <w:p w:rsidR="002052D2" w:rsidRPr="002052D2" w:rsidRDefault="00C82CC7" w:rsidP="00E769F2">
            <w:pPr>
              <w:suppressAutoHyphens/>
              <w:spacing w:after="120"/>
              <w:jc w:val="center"/>
            </w:pPr>
            <w:r>
              <w:t>1</w:t>
            </w:r>
            <w:r w:rsidR="00E769F2">
              <w:t>50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2052D2" w:rsidRPr="002052D2" w:rsidTr="009B6342">
        <w:trPr>
          <w:trHeight w:val="413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ΚΟΝΤΑΡΙ ΣΚΟΥΠΑΣ ΜΕ ΧΟΝΤΡΟ ΣΠΕΙΡΩΜΑ</w:t>
            </w:r>
          </w:p>
        </w:tc>
        <w:tc>
          <w:tcPr>
            <w:tcW w:w="1096" w:type="dxa"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</w:p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2052D2" w:rsidRPr="002052D2" w:rsidRDefault="003C221E" w:rsidP="002052D2">
            <w:pPr>
              <w:suppressAutoHyphens/>
              <w:spacing w:after="120"/>
              <w:jc w:val="center"/>
            </w:pPr>
            <w:r>
              <w:t>20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2052D2" w:rsidRPr="002052D2" w:rsidTr="009B6342">
        <w:trPr>
          <w:trHeight w:val="300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ΣΦΟΥΓΓΑΡΑΚΙ ΚΟΥΖΙΝΑΣ</w:t>
            </w:r>
          </w:p>
        </w:tc>
        <w:tc>
          <w:tcPr>
            <w:tcW w:w="1096" w:type="dxa"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2052D2" w:rsidRPr="002052D2" w:rsidRDefault="003C221E" w:rsidP="002052D2">
            <w:pPr>
              <w:suppressAutoHyphens/>
              <w:spacing w:after="120"/>
              <w:jc w:val="center"/>
            </w:pPr>
            <w:r>
              <w:t>100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2052D2" w:rsidRPr="002052D2" w:rsidTr="009B6342">
        <w:trPr>
          <w:trHeight w:val="330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ΚΟΝΤΑΡΙ ΣΚΟΥΠΑΣ ΜΕ ΛΕΠΤΟ ΣΠΕΙΡΩΜΑ</w:t>
            </w:r>
          </w:p>
        </w:tc>
        <w:tc>
          <w:tcPr>
            <w:tcW w:w="1096" w:type="dxa"/>
            <w:noWrap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2052D2" w:rsidRPr="002052D2" w:rsidRDefault="009F306A" w:rsidP="002052D2">
            <w:pPr>
              <w:suppressAutoHyphens/>
              <w:spacing w:after="120"/>
              <w:jc w:val="center"/>
            </w:pPr>
            <w:r>
              <w:t>10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2052D2" w:rsidRPr="002052D2" w:rsidTr="009B6342">
        <w:trPr>
          <w:trHeight w:val="300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ΣΚΟΥΠΕΣ ΧΩΡΙΣ ΚΟΝΤΑΡΙ</w:t>
            </w:r>
          </w:p>
        </w:tc>
        <w:tc>
          <w:tcPr>
            <w:tcW w:w="1096" w:type="dxa"/>
            <w:noWrap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2052D2" w:rsidRPr="002052D2" w:rsidRDefault="00B70C0F" w:rsidP="002052D2">
            <w:pPr>
              <w:suppressAutoHyphens/>
              <w:spacing w:after="120"/>
              <w:jc w:val="center"/>
            </w:pPr>
            <w:r>
              <w:t>15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2052D2" w:rsidRPr="002052D2" w:rsidTr="009B6342">
        <w:trPr>
          <w:trHeight w:val="300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 xml:space="preserve">ΦΑΡΑΣΙ ΠΛΑΣΤΙΚΟ ΜΕ ΛΑΣΤΙΧΟ </w:t>
            </w:r>
          </w:p>
        </w:tc>
        <w:tc>
          <w:tcPr>
            <w:tcW w:w="1096" w:type="dxa"/>
            <w:noWrap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2052D2" w:rsidRPr="002052D2" w:rsidRDefault="00B70C0F" w:rsidP="002052D2">
            <w:pPr>
              <w:suppressAutoHyphens/>
              <w:spacing w:after="120"/>
              <w:jc w:val="center"/>
            </w:pPr>
            <w:r>
              <w:t>10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2052D2" w:rsidRPr="002052D2" w:rsidTr="009B6342">
        <w:trPr>
          <w:trHeight w:val="300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ΕΠΑΓΓΕΛΜΑΤΙΚΗ ΣΦΟΥΓΓΑΡΙΣΤΡΑ</w:t>
            </w:r>
          </w:p>
        </w:tc>
        <w:tc>
          <w:tcPr>
            <w:tcW w:w="1096" w:type="dxa"/>
            <w:noWrap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2052D2" w:rsidRPr="002052D2" w:rsidRDefault="00C8799C" w:rsidP="002052D2">
            <w:pPr>
              <w:suppressAutoHyphens/>
              <w:spacing w:after="120"/>
              <w:jc w:val="center"/>
            </w:pPr>
            <w:r>
              <w:t>10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2052D2" w:rsidRPr="002052D2" w:rsidTr="009B6342">
        <w:trPr>
          <w:trHeight w:val="300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 xml:space="preserve">ΣΦΟΥΓΓΑΡΙΣΤΡΑ ΑΠΛΗ </w:t>
            </w:r>
          </w:p>
        </w:tc>
        <w:tc>
          <w:tcPr>
            <w:tcW w:w="1096" w:type="dxa"/>
            <w:noWrap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2052D2" w:rsidRPr="002052D2" w:rsidRDefault="009649B3" w:rsidP="002052D2">
            <w:pPr>
              <w:suppressAutoHyphens/>
              <w:spacing w:after="120"/>
              <w:jc w:val="center"/>
            </w:pPr>
            <w:r>
              <w:t>10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2052D2" w:rsidRPr="002052D2" w:rsidTr="009B6342">
        <w:trPr>
          <w:trHeight w:val="300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ΧΑΡΤΙ ΥΓΕΙΑΣ 90 ΓΡΑΜΜΑΡΙΩΝ(</w:t>
            </w:r>
            <w:r w:rsidRPr="002052D2">
              <w:t>συσκευασία των 10 ρολών)</w:t>
            </w:r>
          </w:p>
        </w:tc>
        <w:tc>
          <w:tcPr>
            <w:tcW w:w="1096" w:type="dxa"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</w:p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</w:p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ΣΥΣΚ.</w:t>
            </w:r>
          </w:p>
        </w:tc>
        <w:tc>
          <w:tcPr>
            <w:tcW w:w="1246" w:type="dxa"/>
            <w:hideMark/>
          </w:tcPr>
          <w:p w:rsidR="002052D2" w:rsidRPr="002052D2" w:rsidRDefault="008028DC" w:rsidP="002052D2">
            <w:pPr>
              <w:suppressAutoHyphens/>
              <w:spacing w:after="120"/>
              <w:jc w:val="center"/>
            </w:pPr>
            <w:r>
              <w:t>120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2052D2" w:rsidRPr="002052D2" w:rsidTr="009B6342">
        <w:trPr>
          <w:trHeight w:val="300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ΚΟΥΒΑΣ ΣΦΟΥΓΓΑΡΙΣΜΑΤΟΣ ΜΕ ΣΤΙΦΤΗ</w:t>
            </w:r>
          </w:p>
        </w:tc>
        <w:tc>
          <w:tcPr>
            <w:tcW w:w="1096" w:type="dxa"/>
            <w:noWrap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2052D2" w:rsidRPr="002052D2" w:rsidRDefault="008028DC" w:rsidP="002052D2">
            <w:pPr>
              <w:suppressAutoHyphens/>
              <w:spacing w:after="120"/>
              <w:jc w:val="center"/>
            </w:pPr>
            <w:r>
              <w:t>10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2052D2" w:rsidRPr="002052D2" w:rsidTr="009B6342">
        <w:trPr>
          <w:trHeight w:val="300"/>
          <w:jc w:val="center"/>
        </w:trPr>
        <w:tc>
          <w:tcPr>
            <w:tcW w:w="3814" w:type="dxa"/>
            <w:hideMark/>
          </w:tcPr>
          <w:p w:rsidR="002052D2" w:rsidRPr="002052D2" w:rsidRDefault="002052D2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ΣΚΟΝΗ ΠΛΥΝΤΗΡΙΟΥ ΣΕ ΣΥΣΚΕΥΑΣΙΑ ΤΟΥΛΑΧΙΣΤΟΝ 45 ΜΕΖΟΥΡΩΝ</w:t>
            </w:r>
          </w:p>
        </w:tc>
        <w:tc>
          <w:tcPr>
            <w:tcW w:w="1096" w:type="dxa"/>
            <w:hideMark/>
          </w:tcPr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</w:p>
          <w:p w:rsidR="002052D2" w:rsidRPr="002052D2" w:rsidRDefault="002052D2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hideMark/>
          </w:tcPr>
          <w:p w:rsidR="002052D2" w:rsidRPr="002052D2" w:rsidRDefault="00F5398A" w:rsidP="002052D2">
            <w:pPr>
              <w:suppressAutoHyphens/>
              <w:spacing w:after="120"/>
              <w:jc w:val="center"/>
            </w:pPr>
            <w:r>
              <w:t>80</w:t>
            </w:r>
          </w:p>
        </w:tc>
        <w:tc>
          <w:tcPr>
            <w:tcW w:w="1389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2052D2" w:rsidRPr="002052D2" w:rsidRDefault="002052D2" w:rsidP="002052D2">
            <w:pPr>
              <w:suppressAutoHyphens/>
              <w:spacing w:after="120"/>
              <w:jc w:val="center"/>
            </w:pPr>
          </w:p>
        </w:tc>
      </w:tr>
      <w:tr w:rsidR="00AD349F" w:rsidRPr="002052D2" w:rsidTr="009B6342">
        <w:trPr>
          <w:trHeight w:val="300"/>
          <w:jc w:val="center"/>
        </w:trPr>
        <w:tc>
          <w:tcPr>
            <w:tcW w:w="3814" w:type="dxa"/>
            <w:hideMark/>
          </w:tcPr>
          <w:p w:rsidR="00AD349F" w:rsidRPr="002052D2" w:rsidRDefault="00AD349F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ΥΓΡΟ ΠΙΑΤΩΝ(</w:t>
            </w:r>
            <w:r w:rsidRPr="002052D2">
              <w:t>συσκευασία 450ml)</w:t>
            </w:r>
          </w:p>
        </w:tc>
        <w:tc>
          <w:tcPr>
            <w:tcW w:w="1096" w:type="dxa"/>
            <w:noWrap/>
            <w:hideMark/>
          </w:tcPr>
          <w:p w:rsidR="00AD349F" w:rsidRPr="002052D2" w:rsidRDefault="00AD349F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TMX</w:t>
            </w:r>
          </w:p>
        </w:tc>
        <w:tc>
          <w:tcPr>
            <w:tcW w:w="1246" w:type="dxa"/>
            <w:hideMark/>
          </w:tcPr>
          <w:p w:rsidR="00AD349F" w:rsidRPr="002052D2" w:rsidRDefault="00E963D4" w:rsidP="002052D2">
            <w:pPr>
              <w:suppressAutoHyphens/>
              <w:spacing w:after="120"/>
              <w:jc w:val="center"/>
            </w:pPr>
            <w:r>
              <w:t>100</w:t>
            </w:r>
          </w:p>
        </w:tc>
        <w:tc>
          <w:tcPr>
            <w:tcW w:w="1389" w:type="dxa"/>
          </w:tcPr>
          <w:p w:rsidR="00AD349F" w:rsidRPr="002052D2" w:rsidRDefault="00AD349F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AD349F" w:rsidRPr="002052D2" w:rsidRDefault="00AD349F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AD349F" w:rsidRPr="002052D2" w:rsidRDefault="00AD349F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AD349F" w:rsidRPr="002052D2" w:rsidRDefault="00AD349F" w:rsidP="002052D2">
            <w:pPr>
              <w:suppressAutoHyphens/>
              <w:spacing w:after="120"/>
              <w:jc w:val="center"/>
            </w:pPr>
          </w:p>
        </w:tc>
      </w:tr>
      <w:tr w:rsidR="00AD349F" w:rsidRPr="002052D2" w:rsidTr="009B6342">
        <w:trPr>
          <w:trHeight w:val="300"/>
          <w:jc w:val="center"/>
        </w:trPr>
        <w:tc>
          <w:tcPr>
            <w:tcW w:w="3814" w:type="dxa"/>
            <w:hideMark/>
          </w:tcPr>
          <w:p w:rsidR="00AD349F" w:rsidRPr="002052D2" w:rsidRDefault="00AD349F" w:rsidP="002052D2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ΜΕΓΑΛΕΣ ΠΛΑΣΤΙΚΕΣ ΛΕΚΑΝΕΣ ΓΙΑ ΡΟΥΧΑ</w:t>
            </w:r>
          </w:p>
        </w:tc>
        <w:tc>
          <w:tcPr>
            <w:tcW w:w="1096" w:type="dxa"/>
            <w:noWrap/>
            <w:hideMark/>
          </w:tcPr>
          <w:p w:rsidR="00AD349F" w:rsidRPr="002052D2" w:rsidRDefault="00AD349F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noWrap/>
            <w:hideMark/>
          </w:tcPr>
          <w:p w:rsidR="00AD349F" w:rsidRPr="002052D2" w:rsidRDefault="00E963D4" w:rsidP="002052D2">
            <w:pPr>
              <w:suppressAutoHyphens/>
              <w:spacing w:after="120"/>
              <w:jc w:val="center"/>
            </w:pPr>
            <w:r>
              <w:t>3</w:t>
            </w:r>
          </w:p>
        </w:tc>
        <w:tc>
          <w:tcPr>
            <w:tcW w:w="1389" w:type="dxa"/>
          </w:tcPr>
          <w:p w:rsidR="00AD349F" w:rsidRPr="002052D2" w:rsidRDefault="00AD349F" w:rsidP="002052D2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AD349F" w:rsidRPr="002052D2" w:rsidRDefault="00AD349F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AD349F" w:rsidRPr="002052D2" w:rsidRDefault="00AD349F" w:rsidP="002052D2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AD349F" w:rsidRPr="002052D2" w:rsidRDefault="00AD349F" w:rsidP="002052D2">
            <w:pPr>
              <w:suppressAutoHyphens/>
              <w:spacing w:after="120"/>
              <w:jc w:val="center"/>
            </w:pPr>
          </w:p>
        </w:tc>
      </w:tr>
      <w:tr w:rsidR="00AD349F" w:rsidRPr="002052D2" w:rsidTr="009B6342">
        <w:trPr>
          <w:trHeight w:val="300"/>
          <w:jc w:val="center"/>
        </w:trPr>
        <w:tc>
          <w:tcPr>
            <w:tcW w:w="3814" w:type="dxa"/>
            <w:vAlign w:val="center"/>
            <w:hideMark/>
          </w:tcPr>
          <w:p w:rsidR="00AD349F" w:rsidRPr="002052D2" w:rsidRDefault="00AD349F" w:rsidP="00936986">
            <w:pPr>
              <w:suppressAutoHyphens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 xml:space="preserve">ΓΑΝΤΙΑ ΚΟΥΖΙΝΑΣ- ΓΕΝΙΚΗΣ ΧΡΗΣΗΣ ΑΠΟ ΚΑΟΥΤΣΟΥΚ </w:t>
            </w:r>
            <w:r w:rsidRPr="002052D2">
              <w:rPr>
                <w:rFonts w:eastAsia="Times New Roman"/>
                <w:color w:val="000000"/>
                <w:szCs w:val="24"/>
              </w:rPr>
              <w:t>(μέγεθος medium)</w:t>
            </w:r>
          </w:p>
        </w:tc>
        <w:tc>
          <w:tcPr>
            <w:tcW w:w="1096" w:type="dxa"/>
            <w:noWrap/>
            <w:vAlign w:val="center"/>
            <w:hideMark/>
          </w:tcPr>
          <w:p w:rsidR="00AD349F" w:rsidRPr="002052D2" w:rsidRDefault="00AD349F" w:rsidP="002F4FB9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ZEΥΓΑΡΙ</w:t>
            </w:r>
          </w:p>
        </w:tc>
        <w:tc>
          <w:tcPr>
            <w:tcW w:w="1246" w:type="dxa"/>
            <w:noWrap/>
            <w:vAlign w:val="center"/>
            <w:hideMark/>
          </w:tcPr>
          <w:p w:rsidR="00AD349F" w:rsidRPr="002052D2" w:rsidRDefault="00E963D4" w:rsidP="00A4200A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20</w:t>
            </w:r>
          </w:p>
        </w:tc>
        <w:tc>
          <w:tcPr>
            <w:tcW w:w="1389" w:type="dxa"/>
          </w:tcPr>
          <w:p w:rsidR="00AD349F" w:rsidRPr="002052D2" w:rsidRDefault="00AD349F" w:rsidP="00A4200A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43" w:type="dxa"/>
          </w:tcPr>
          <w:p w:rsidR="00AD349F" w:rsidRPr="002052D2" w:rsidRDefault="00AD349F" w:rsidP="00A4200A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0" w:type="dxa"/>
          </w:tcPr>
          <w:p w:rsidR="00AD349F" w:rsidRPr="002052D2" w:rsidRDefault="00AD349F" w:rsidP="00A4200A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0" w:type="dxa"/>
          </w:tcPr>
          <w:p w:rsidR="00AD349F" w:rsidRPr="002052D2" w:rsidRDefault="00AD349F" w:rsidP="00A4200A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AD349F" w:rsidRPr="002052D2" w:rsidTr="009B6342">
        <w:trPr>
          <w:trHeight w:val="300"/>
          <w:jc w:val="center"/>
        </w:trPr>
        <w:tc>
          <w:tcPr>
            <w:tcW w:w="3814" w:type="dxa"/>
            <w:vAlign w:val="center"/>
            <w:hideMark/>
          </w:tcPr>
          <w:p w:rsidR="00AD349F" w:rsidRPr="002052D2" w:rsidRDefault="00AD349F" w:rsidP="00936986">
            <w:pPr>
              <w:suppressAutoHyphens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 xml:space="preserve">ΧΑΡΤΟΠΕΤΣΕΤΕΣ ΛΕΥΚΕΣ, ΑΠΟΡΡΟΦΗΤΙΚΕΣ, </w:t>
            </w:r>
            <w:r w:rsidRPr="002052D2">
              <w:rPr>
                <w:rFonts w:eastAsia="Times New Roman"/>
                <w:color w:val="000000"/>
                <w:szCs w:val="24"/>
              </w:rPr>
              <w:t>(28 cm Χ 28 cmσε συσκευασία των 100 τμχ)</w:t>
            </w:r>
          </w:p>
        </w:tc>
        <w:tc>
          <w:tcPr>
            <w:tcW w:w="1096" w:type="dxa"/>
            <w:noWrap/>
            <w:vAlign w:val="center"/>
            <w:hideMark/>
          </w:tcPr>
          <w:p w:rsidR="00AD349F" w:rsidRPr="002052D2" w:rsidRDefault="00AD349F" w:rsidP="002F4FB9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ΣΥΣΚ.</w:t>
            </w:r>
          </w:p>
        </w:tc>
        <w:tc>
          <w:tcPr>
            <w:tcW w:w="1246" w:type="dxa"/>
            <w:noWrap/>
            <w:vAlign w:val="center"/>
            <w:hideMark/>
          </w:tcPr>
          <w:p w:rsidR="00AD349F" w:rsidRPr="002052D2" w:rsidRDefault="00FB0988" w:rsidP="00A4200A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200</w:t>
            </w:r>
          </w:p>
        </w:tc>
        <w:tc>
          <w:tcPr>
            <w:tcW w:w="1389" w:type="dxa"/>
          </w:tcPr>
          <w:p w:rsidR="00AD349F" w:rsidRPr="002052D2" w:rsidRDefault="00AD349F" w:rsidP="00A4200A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43" w:type="dxa"/>
          </w:tcPr>
          <w:p w:rsidR="00AD349F" w:rsidRPr="002052D2" w:rsidRDefault="00AD349F" w:rsidP="00A4200A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0" w:type="dxa"/>
          </w:tcPr>
          <w:p w:rsidR="00AD349F" w:rsidRPr="002052D2" w:rsidRDefault="00AD349F" w:rsidP="00A4200A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0" w:type="dxa"/>
          </w:tcPr>
          <w:p w:rsidR="00AD349F" w:rsidRPr="002052D2" w:rsidRDefault="00AD349F" w:rsidP="00A4200A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AD349F" w:rsidRPr="002052D2" w:rsidTr="009B6342">
        <w:trPr>
          <w:trHeight w:val="300"/>
          <w:jc w:val="center"/>
        </w:trPr>
        <w:tc>
          <w:tcPr>
            <w:tcW w:w="3814" w:type="dxa"/>
            <w:vAlign w:val="center"/>
            <w:hideMark/>
          </w:tcPr>
          <w:p w:rsidR="00AD349F" w:rsidRPr="002052D2" w:rsidRDefault="00AD349F" w:rsidP="00936986">
            <w:pPr>
              <w:suppressAutoHyphens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 xml:space="preserve">ΠΑΝΙ ΚΑΘΑΡΙΣΜΟΥ ΜΙΚΡΟΪΝΩΝ ΓΙΑ ΤΖΑΜΙΑ, ΚΑΘΡΕΠΤΕΣ &amp; ΕΠΙΦΑΝΕΙΕΣ </w:t>
            </w:r>
            <w:r w:rsidRPr="002052D2">
              <w:rPr>
                <w:rFonts w:eastAsia="Times New Roman"/>
                <w:color w:val="000000"/>
                <w:szCs w:val="24"/>
              </w:rPr>
              <w:t>(Ενδεικτικά διαστάσεων: 35x35 εκ.</w:t>
            </w:r>
            <w:r w:rsidRPr="002052D2">
              <w:rPr>
                <w:rFonts w:eastAsia="Times New Roman"/>
                <w:color w:val="000000"/>
                <w:szCs w:val="24"/>
              </w:rPr>
              <w:br/>
              <w:t>Βάρος: 250 γρ.)</w:t>
            </w:r>
          </w:p>
        </w:tc>
        <w:tc>
          <w:tcPr>
            <w:tcW w:w="1096" w:type="dxa"/>
            <w:noWrap/>
            <w:vAlign w:val="center"/>
            <w:hideMark/>
          </w:tcPr>
          <w:p w:rsidR="00AD349F" w:rsidRPr="002052D2" w:rsidRDefault="00AD349F" w:rsidP="002F4FB9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ΤΜΧ</w:t>
            </w:r>
          </w:p>
        </w:tc>
        <w:tc>
          <w:tcPr>
            <w:tcW w:w="1246" w:type="dxa"/>
            <w:noWrap/>
            <w:vAlign w:val="center"/>
            <w:hideMark/>
          </w:tcPr>
          <w:p w:rsidR="00AD349F" w:rsidRPr="002052D2" w:rsidRDefault="004B6E09" w:rsidP="00A4200A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1389" w:type="dxa"/>
          </w:tcPr>
          <w:p w:rsidR="00AD349F" w:rsidRPr="002052D2" w:rsidRDefault="00AD349F" w:rsidP="00A4200A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243" w:type="dxa"/>
          </w:tcPr>
          <w:p w:rsidR="00AD349F" w:rsidRPr="002052D2" w:rsidRDefault="00AD349F" w:rsidP="00A4200A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0" w:type="dxa"/>
          </w:tcPr>
          <w:p w:rsidR="00AD349F" w:rsidRPr="002052D2" w:rsidRDefault="00AD349F" w:rsidP="00A4200A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410" w:type="dxa"/>
          </w:tcPr>
          <w:p w:rsidR="00AD349F" w:rsidRPr="002052D2" w:rsidRDefault="00AD349F" w:rsidP="00A4200A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6E1759" w:rsidRPr="002052D2" w:rsidTr="009B6342">
        <w:trPr>
          <w:trHeight w:val="300"/>
          <w:jc w:val="center"/>
        </w:trPr>
        <w:tc>
          <w:tcPr>
            <w:tcW w:w="3814" w:type="dxa"/>
            <w:vAlign w:val="center"/>
            <w:hideMark/>
          </w:tcPr>
          <w:p w:rsidR="006E1759" w:rsidRPr="002052D2" w:rsidRDefault="006E1759" w:rsidP="000A2270">
            <w:pPr>
              <w:suppressAutoHyphens/>
              <w:jc w:val="both"/>
              <w:rPr>
                <w:rFonts w:eastAsia="Times New Roman"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t>ΔΙΑΦΑΝΗΣ ΜΕΜΒΡΑΝΗ ΠΕΡΙΤΥΛΙΓΜΑΤΟΣ ΤΡΟΦΙΜΩΝ ΕΠΑΓΓΕΛΜΑΤΙΚΗ</w:t>
            </w:r>
            <w:r w:rsidRPr="002052D2">
              <w:rPr>
                <w:rFonts w:eastAsia="Times New Roman"/>
                <w:color w:val="000000"/>
                <w:szCs w:val="24"/>
              </w:rPr>
              <w:t xml:space="preserve"> (τύπου 50cm τουλάχιστον </w:t>
            </w:r>
            <w:r w:rsidR="000A2270">
              <w:rPr>
                <w:rFonts w:eastAsia="Times New Roman"/>
                <w:color w:val="000000"/>
                <w:szCs w:val="24"/>
              </w:rPr>
              <w:t>250</w:t>
            </w:r>
            <w:r w:rsidRPr="002052D2">
              <w:rPr>
                <w:rFonts w:eastAsia="Times New Roman"/>
                <w:color w:val="000000"/>
                <w:szCs w:val="24"/>
              </w:rPr>
              <w:t xml:space="preserve"> μέτρων)</w:t>
            </w:r>
          </w:p>
        </w:tc>
        <w:tc>
          <w:tcPr>
            <w:tcW w:w="1096" w:type="dxa"/>
            <w:noWrap/>
            <w:vAlign w:val="center"/>
            <w:hideMark/>
          </w:tcPr>
          <w:p w:rsidR="006E1759" w:rsidRPr="002052D2" w:rsidRDefault="006E1759" w:rsidP="00A4200A">
            <w:pPr>
              <w:suppressAutoHyphens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t>TEM.</w:t>
            </w:r>
          </w:p>
        </w:tc>
        <w:tc>
          <w:tcPr>
            <w:tcW w:w="1246" w:type="dxa"/>
            <w:noWrap/>
            <w:vAlign w:val="bottom"/>
            <w:hideMark/>
          </w:tcPr>
          <w:p w:rsidR="006E1759" w:rsidRPr="002052D2" w:rsidRDefault="004B6E09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389" w:type="dxa"/>
          </w:tcPr>
          <w:p w:rsidR="006E1759" w:rsidRPr="002052D2" w:rsidRDefault="006E1759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3" w:type="dxa"/>
          </w:tcPr>
          <w:p w:rsidR="006E1759" w:rsidRPr="002052D2" w:rsidRDefault="006E1759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6E1759" w:rsidRPr="002052D2" w:rsidRDefault="006E1759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6E1759" w:rsidRPr="002052D2" w:rsidRDefault="006E1759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B65F15" w:rsidRPr="002052D2" w:rsidTr="009B6342">
        <w:trPr>
          <w:trHeight w:val="300"/>
          <w:jc w:val="center"/>
        </w:trPr>
        <w:tc>
          <w:tcPr>
            <w:tcW w:w="3814" w:type="dxa"/>
            <w:vAlign w:val="center"/>
            <w:hideMark/>
          </w:tcPr>
          <w:p w:rsidR="00B65F15" w:rsidRPr="002052D2" w:rsidRDefault="00B65F15" w:rsidP="00A4200A">
            <w:pPr>
              <w:suppressAutoHyphens/>
              <w:jc w:val="both"/>
              <w:rPr>
                <w:rFonts w:eastAsia="Times New Roman"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t>ΛΑΔΟΚΟΛΛΑ ΕΠΑΓΓΕΛΜΑΤΙΚΗ</w:t>
            </w:r>
            <w:r w:rsidRPr="002052D2"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052D2">
              <w:rPr>
                <w:rFonts w:eastAsia="Times New Roman"/>
                <w:color w:val="000000"/>
                <w:szCs w:val="24"/>
              </w:rPr>
              <w:lastRenderedPageBreak/>
              <w:t>(τύπου 50cm τουλάχιστον 50 μέτρων)</w:t>
            </w:r>
          </w:p>
        </w:tc>
        <w:tc>
          <w:tcPr>
            <w:tcW w:w="1096" w:type="dxa"/>
            <w:noWrap/>
            <w:vAlign w:val="center"/>
            <w:hideMark/>
          </w:tcPr>
          <w:p w:rsidR="00B65F15" w:rsidRPr="002052D2" w:rsidRDefault="00B65F15" w:rsidP="00A4200A">
            <w:pPr>
              <w:suppressAutoHyphens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lastRenderedPageBreak/>
              <w:t>TEM.</w:t>
            </w:r>
          </w:p>
        </w:tc>
        <w:tc>
          <w:tcPr>
            <w:tcW w:w="1246" w:type="dxa"/>
            <w:noWrap/>
            <w:vAlign w:val="bottom"/>
            <w:hideMark/>
          </w:tcPr>
          <w:p w:rsidR="00B65F15" w:rsidRPr="002052D2" w:rsidRDefault="00E31D05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389" w:type="dxa"/>
          </w:tcPr>
          <w:p w:rsidR="00B65F15" w:rsidRPr="002052D2" w:rsidRDefault="00B65F15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3" w:type="dxa"/>
          </w:tcPr>
          <w:p w:rsidR="00B65F15" w:rsidRPr="002052D2" w:rsidRDefault="00B65F15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B65F15" w:rsidRPr="002052D2" w:rsidRDefault="00B65F15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B65F15" w:rsidRPr="002052D2" w:rsidRDefault="00B65F15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12917" w:rsidRPr="002052D2" w:rsidTr="009B6342">
        <w:trPr>
          <w:trHeight w:val="300"/>
          <w:jc w:val="center"/>
        </w:trPr>
        <w:tc>
          <w:tcPr>
            <w:tcW w:w="3814" w:type="dxa"/>
            <w:vAlign w:val="center"/>
            <w:hideMark/>
          </w:tcPr>
          <w:p w:rsidR="00012917" w:rsidRPr="002052D2" w:rsidRDefault="00012917" w:rsidP="00A4200A">
            <w:pPr>
              <w:suppressAutoHyphens/>
              <w:jc w:val="both"/>
              <w:rPr>
                <w:rFonts w:eastAsia="Times New Roman"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lastRenderedPageBreak/>
              <w:t>ΣΠΟΓΟΠΕΤΣΕΤΑ</w:t>
            </w:r>
            <w:r>
              <w:rPr>
                <w:rFonts w:eastAsia="Times New Roman"/>
                <w:b/>
                <w:color w:val="000000"/>
                <w:szCs w:val="24"/>
              </w:rPr>
              <w:t xml:space="preserve"> </w:t>
            </w:r>
            <w:r w:rsidRPr="002052D2">
              <w:rPr>
                <w:rFonts w:eastAsia="Times New Roman"/>
                <w:color w:val="000000"/>
                <w:szCs w:val="24"/>
              </w:rPr>
              <w:t>τύπου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2052D2">
              <w:rPr>
                <w:rFonts w:eastAsia="Times New Roman"/>
                <w:color w:val="000000"/>
                <w:szCs w:val="24"/>
              </w:rPr>
              <w:t>wettex</w:t>
            </w:r>
          </w:p>
        </w:tc>
        <w:tc>
          <w:tcPr>
            <w:tcW w:w="1096" w:type="dxa"/>
            <w:noWrap/>
            <w:vAlign w:val="center"/>
            <w:hideMark/>
          </w:tcPr>
          <w:p w:rsidR="00012917" w:rsidRPr="002052D2" w:rsidRDefault="00012917" w:rsidP="00A4200A">
            <w:pPr>
              <w:suppressAutoHyphens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t>ΡΟΛΟ</w:t>
            </w:r>
          </w:p>
        </w:tc>
        <w:tc>
          <w:tcPr>
            <w:tcW w:w="1246" w:type="dxa"/>
            <w:noWrap/>
            <w:vAlign w:val="bottom"/>
            <w:hideMark/>
          </w:tcPr>
          <w:p w:rsidR="00012917" w:rsidRPr="002052D2" w:rsidRDefault="00A97C49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389" w:type="dxa"/>
          </w:tcPr>
          <w:p w:rsidR="00012917" w:rsidRPr="002052D2" w:rsidRDefault="00012917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3" w:type="dxa"/>
          </w:tcPr>
          <w:p w:rsidR="00012917" w:rsidRPr="002052D2" w:rsidRDefault="00012917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012917" w:rsidRPr="002052D2" w:rsidRDefault="00012917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012917" w:rsidRPr="002052D2" w:rsidRDefault="00012917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D5F0C" w:rsidRPr="002052D2" w:rsidTr="009B6342">
        <w:trPr>
          <w:trHeight w:val="300"/>
          <w:jc w:val="center"/>
        </w:trPr>
        <w:tc>
          <w:tcPr>
            <w:tcW w:w="3814" w:type="dxa"/>
            <w:vAlign w:val="center"/>
            <w:hideMark/>
          </w:tcPr>
          <w:p w:rsidR="005D5F0C" w:rsidRPr="002052D2" w:rsidRDefault="005D5F0C" w:rsidP="00A4200A">
            <w:pPr>
              <w:suppressAutoHyphens/>
              <w:jc w:val="both"/>
              <w:rPr>
                <w:rFonts w:eastAsia="Times New Roman"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t>ΣΥΡΜΑΤΑΚΙ ΚΑΘΑΡΙΣΜΟΥ ΜΑΓΕΙΡΙΚΩΝ ΣΚΕΥΩΝ</w:t>
            </w:r>
            <w:r w:rsidR="00F27E87">
              <w:rPr>
                <w:rFonts w:eastAsia="Times New Roman"/>
                <w:b/>
                <w:color w:val="000000"/>
                <w:szCs w:val="24"/>
              </w:rPr>
              <w:t xml:space="preserve"> </w:t>
            </w:r>
            <w:r w:rsidRPr="002052D2">
              <w:rPr>
                <w:rFonts w:eastAsia="Times New Roman"/>
                <w:color w:val="000000"/>
                <w:szCs w:val="24"/>
              </w:rPr>
              <w:t>6τεμ. (τύπου ανοξείδωτο)</w:t>
            </w:r>
          </w:p>
        </w:tc>
        <w:tc>
          <w:tcPr>
            <w:tcW w:w="1096" w:type="dxa"/>
            <w:noWrap/>
            <w:vAlign w:val="center"/>
            <w:hideMark/>
          </w:tcPr>
          <w:p w:rsidR="005D5F0C" w:rsidRPr="002052D2" w:rsidRDefault="00E84236" w:rsidP="00A4200A">
            <w:pPr>
              <w:suppressAutoHyphens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ΤΜΧ</w:t>
            </w:r>
          </w:p>
        </w:tc>
        <w:tc>
          <w:tcPr>
            <w:tcW w:w="1246" w:type="dxa"/>
            <w:noWrap/>
            <w:vAlign w:val="bottom"/>
            <w:hideMark/>
          </w:tcPr>
          <w:p w:rsidR="005D5F0C" w:rsidRPr="002052D2" w:rsidRDefault="00BD22AD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  <w:tc>
          <w:tcPr>
            <w:tcW w:w="1389" w:type="dxa"/>
          </w:tcPr>
          <w:p w:rsidR="005D5F0C" w:rsidRPr="002052D2" w:rsidRDefault="005D5F0C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3" w:type="dxa"/>
          </w:tcPr>
          <w:p w:rsidR="005D5F0C" w:rsidRPr="002052D2" w:rsidRDefault="005D5F0C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5D5F0C" w:rsidRPr="002052D2" w:rsidRDefault="005D5F0C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5D5F0C" w:rsidRPr="002052D2" w:rsidRDefault="005D5F0C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A77502" w:rsidRPr="002052D2" w:rsidTr="009B6342">
        <w:trPr>
          <w:trHeight w:val="300"/>
          <w:jc w:val="center"/>
        </w:trPr>
        <w:tc>
          <w:tcPr>
            <w:tcW w:w="3814" w:type="dxa"/>
            <w:vAlign w:val="center"/>
            <w:hideMark/>
          </w:tcPr>
          <w:p w:rsidR="00A77502" w:rsidRDefault="00A77502" w:rsidP="00A4200A">
            <w:pPr>
              <w:suppressAutoHyphens/>
              <w:jc w:val="both"/>
              <w:rPr>
                <w:rFonts w:eastAsia="Times New Roman"/>
                <w:b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t>ΑΛΑΤΙ ΠΛΥΝΤΗΡΙΟΥ ΠΙΑΤΩΝ</w:t>
            </w:r>
            <w:r w:rsidRPr="002052D2">
              <w:rPr>
                <w:rFonts w:eastAsia="Times New Roman"/>
                <w:color w:val="000000"/>
                <w:szCs w:val="24"/>
              </w:rPr>
              <w:t xml:space="preserve"> (τύπου τουλάχιστον 1 kg)</w:t>
            </w:r>
          </w:p>
        </w:tc>
        <w:tc>
          <w:tcPr>
            <w:tcW w:w="1096" w:type="dxa"/>
            <w:noWrap/>
            <w:vAlign w:val="center"/>
            <w:hideMark/>
          </w:tcPr>
          <w:p w:rsidR="00A77502" w:rsidRDefault="009A434C" w:rsidP="00A4200A">
            <w:pPr>
              <w:suppressAutoHyphens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ΣΥΣΚ.</w:t>
            </w:r>
          </w:p>
        </w:tc>
        <w:tc>
          <w:tcPr>
            <w:tcW w:w="1246" w:type="dxa"/>
            <w:noWrap/>
            <w:vAlign w:val="bottom"/>
            <w:hideMark/>
          </w:tcPr>
          <w:p w:rsidR="00A77502" w:rsidRPr="002052D2" w:rsidRDefault="00897039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15</w:t>
            </w:r>
          </w:p>
        </w:tc>
        <w:tc>
          <w:tcPr>
            <w:tcW w:w="1389" w:type="dxa"/>
          </w:tcPr>
          <w:p w:rsidR="00A77502" w:rsidRPr="002052D2" w:rsidRDefault="00A77502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43" w:type="dxa"/>
          </w:tcPr>
          <w:p w:rsidR="00A77502" w:rsidRPr="002052D2" w:rsidRDefault="00A77502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A77502" w:rsidRPr="002052D2" w:rsidRDefault="00A77502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0" w:type="dxa"/>
          </w:tcPr>
          <w:p w:rsidR="00A77502" w:rsidRPr="002052D2" w:rsidRDefault="00A77502" w:rsidP="00A4200A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10EDE" w:rsidRPr="002052D2" w:rsidTr="009B6342">
        <w:trPr>
          <w:trHeight w:val="300"/>
          <w:jc w:val="center"/>
        </w:trPr>
        <w:tc>
          <w:tcPr>
            <w:tcW w:w="3814" w:type="dxa"/>
            <w:hideMark/>
          </w:tcPr>
          <w:p w:rsidR="00910EDE" w:rsidRPr="002052D2" w:rsidRDefault="00910EDE" w:rsidP="00A4200A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ΠΟΤΗΡΙΑ ΝΕΡΟΥ 330cc ΠΛΑΣΤΙΚΑ ΚΑΤΑΛΛΗΛΑ ΓΙΑ ΠΛΗΝΤΥΡΙΟ, ΠΟΛΛΑΠΛΩΝ ΧΡΗΣΕΩΝ</w:t>
            </w:r>
          </w:p>
        </w:tc>
        <w:tc>
          <w:tcPr>
            <w:tcW w:w="1096" w:type="dxa"/>
            <w:noWrap/>
            <w:hideMark/>
          </w:tcPr>
          <w:p w:rsidR="00910EDE" w:rsidRPr="002052D2" w:rsidRDefault="00910EDE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noWrap/>
            <w:hideMark/>
          </w:tcPr>
          <w:p w:rsidR="00910EDE" w:rsidRPr="002052D2" w:rsidRDefault="00D45BAA" w:rsidP="00A4200A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389" w:type="dxa"/>
          </w:tcPr>
          <w:p w:rsidR="00910EDE" w:rsidRPr="002052D2" w:rsidRDefault="00910EDE" w:rsidP="00A4200A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910EDE" w:rsidRPr="002052D2" w:rsidRDefault="00910EDE" w:rsidP="00A4200A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910EDE" w:rsidRPr="002052D2" w:rsidRDefault="00910EDE" w:rsidP="00A4200A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910EDE" w:rsidRPr="002052D2" w:rsidRDefault="00910EDE" w:rsidP="00A4200A">
            <w:pPr>
              <w:suppressAutoHyphens/>
              <w:spacing w:after="120"/>
              <w:jc w:val="center"/>
            </w:pPr>
          </w:p>
        </w:tc>
      </w:tr>
      <w:tr w:rsidR="00A87AF9" w:rsidRPr="002052D2" w:rsidTr="009B6342">
        <w:trPr>
          <w:trHeight w:val="300"/>
          <w:jc w:val="center"/>
        </w:trPr>
        <w:tc>
          <w:tcPr>
            <w:tcW w:w="3814" w:type="dxa"/>
            <w:hideMark/>
          </w:tcPr>
          <w:p w:rsidR="00A87AF9" w:rsidRPr="002052D2" w:rsidRDefault="00A87AF9" w:rsidP="00A4200A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WC ΑΡΩΜΑΤΙΚΟ ΤΟΥΑΛΕΤΑΣ 50gr</w:t>
            </w:r>
          </w:p>
        </w:tc>
        <w:tc>
          <w:tcPr>
            <w:tcW w:w="1096" w:type="dxa"/>
            <w:noWrap/>
            <w:hideMark/>
          </w:tcPr>
          <w:p w:rsidR="00A87AF9" w:rsidRPr="002052D2" w:rsidRDefault="00A87AF9" w:rsidP="002F4FB9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246" w:type="dxa"/>
            <w:noWrap/>
            <w:hideMark/>
          </w:tcPr>
          <w:p w:rsidR="00A87AF9" w:rsidRPr="002052D2" w:rsidRDefault="006A3E27" w:rsidP="00A4200A">
            <w:pPr>
              <w:suppressAutoHyphens/>
              <w:spacing w:after="120"/>
              <w:jc w:val="center"/>
            </w:pPr>
            <w:r>
              <w:t>20</w:t>
            </w:r>
          </w:p>
        </w:tc>
        <w:tc>
          <w:tcPr>
            <w:tcW w:w="1389" w:type="dxa"/>
          </w:tcPr>
          <w:p w:rsidR="00A87AF9" w:rsidRPr="002052D2" w:rsidRDefault="00A87AF9" w:rsidP="00A4200A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A87AF9" w:rsidRPr="002052D2" w:rsidRDefault="00A87AF9" w:rsidP="00A4200A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A87AF9" w:rsidRPr="002052D2" w:rsidRDefault="00A87AF9" w:rsidP="00A4200A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A87AF9" w:rsidRPr="002052D2" w:rsidRDefault="00A87AF9" w:rsidP="00A4200A">
            <w:pPr>
              <w:suppressAutoHyphens/>
              <w:spacing w:after="120"/>
              <w:jc w:val="center"/>
            </w:pPr>
          </w:p>
        </w:tc>
      </w:tr>
      <w:tr w:rsidR="00403978" w:rsidRPr="002052D2" w:rsidTr="009B6342">
        <w:trPr>
          <w:trHeight w:val="300"/>
          <w:jc w:val="center"/>
        </w:trPr>
        <w:tc>
          <w:tcPr>
            <w:tcW w:w="3814" w:type="dxa"/>
            <w:hideMark/>
          </w:tcPr>
          <w:p w:rsidR="00403978" w:rsidRPr="002052D2" w:rsidRDefault="00403978" w:rsidP="00F34A52">
            <w:pPr>
              <w:suppressAutoHyphens/>
              <w:spacing w:after="120"/>
              <w:jc w:val="both"/>
              <w:rPr>
                <w:b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ΑΛΟΥΜΙΝΟΧΑΡΤΟ ΕΠΑΓΓΕΛΜΑΤΙΚΟ</w:t>
            </w:r>
            <w:r>
              <w:rPr>
                <w:rFonts w:eastAsia="Times New Roman"/>
                <w:color w:val="000000"/>
                <w:szCs w:val="24"/>
              </w:rPr>
              <w:t xml:space="preserve"> (τύπου 50cm τουλάχιστον </w:t>
            </w:r>
            <w:r w:rsidR="00F34A52">
              <w:rPr>
                <w:rFonts w:eastAsia="Times New Roman"/>
                <w:color w:val="000000"/>
                <w:szCs w:val="24"/>
              </w:rPr>
              <w:t>75</w:t>
            </w:r>
            <w:r>
              <w:rPr>
                <w:rFonts w:eastAsia="Times New Roman"/>
                <w:color w:val="000000"/>
                <w:szCs w:val="24"/>
              </w:rPr>
              <w:t xml:space="preserve"> μέτρων)</w:t>
            </w:r>
          </w:p>
        </w:tc>
        <w:tc>
          <w:tcPr>
            <w:tcW w:w="1096" w:type="dxa"/>
            <w:noWrap/>
            <w:hideMark/>
          </w:tcPr>
          <w:p w:rsidR="00403978" w:rsidRPr="002052D2" w:rsidRDefault="00E84236" w:rsidP="00A52E76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ΤΜΧ</w:t>
            </w:r>
          </w:p>
        </w:tc>
        <w:tc>
          <w:tcPr>
            <w:tcW w:w="1246" w:type="dxa"/>
            <w:noWrap/>
            <w:hideMark/>
          </w:tcPr>
          <w:p w:rsidR="00403978" w:rsidRPr="002052D2" w:rsidRDefault="006A3E27" w:rsidP="00A4200A">
            <w:pPr>
              <w:suppressAutoHyphens/>
              <w:spacing w:after="120"/>
              <w:jc w:val="center"/>
            </w:pPr>
            <w:r>
              <w:t>20</w:t>
            </w:r>
          </w:p>
        </w:tc>
        <w:tc>
          <w:tcPr>
            <w:tcW w:w="1389" w:type="dxa"/>
          </w:tcPr>
          <w:p w:rsidR="00403978" w:rsidRPr="002052D2" w:rsidRDefault="00403978" w:rsidP="00A4200A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403978" w:rsidRPr="002052D2" w:rsidRDefault="00403978" w:rsidP="00A4200A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403978" w:rsidRPr="002052D2" w:rsidRDefault="00403978" w:rsidP="00A4200A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403978" w:rsidRPr="002052D2" w:rsidRDefault="00403978" w:rsidP="00A4200A">
            <w:pPr>
              <w:suppressAutoHyphens/>
              <w:spacing w:after="120"/>
              <w:jc w:val="center"/>
            </w:pPr>
          </w:p>
        </w:tc>
      </w:tr>
      <w:tr w:rsidR="009910F7" w:rsidRPr="002052D2" w:rsidTr="009B6342">
        <w:trPr>
          <w:trHeight w:val="300"/>
          <w:jc w:val="center"/>
        </w:trPr>
        <w:tc>
          <w:tcPr>
            <w:tcW w:w="3814" w:type="dxa"/>
            <w:hideMark/>
          </w:tcPr>
          <w:p w:rsidR="009910F7" w:rsidRDefault="009910F7" w:rsidP="00F34A52">
            <w:pPr>
              <w:suppressAutoHyphens/>
              <w:spacing w:after="120"/>
              <w:jc w:val="both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ΣΥΝΟΛΟ</w:t>
            </w:r>
          </w:p>
        </w:tc>
        <w:tc>
          <w:tcPr>
            <w:tcW w:w="1096" w:type="dxa"/>
            <w:noWrap/>
            <w:hideMark/>
          </w:tcPr>
          <w:p w:rsidR="009910F7" w:rsidRDefault="009910F7" w:rsidP="00A52E76">
            <w:pPr>
              <w:suppressAutoHyphens/>
              <w:spacing w:after="12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1246" w:type="dxa"/>
            <w:noWrap/>
            <w:hideMark/>
          </w:tcPr>
          <w:p w:rsidR="009910F7" w:rsidRDefault="009910F7" w:rsidP="00A4200A">
            <w:pPr>
              <w:suppressAutoHyphens/>
              <w:spacing w:after="120"/>
              <w:jc w:val="center"/>
            </w:pPr>
          </w:p>
        </w:tc>
        <w:tc>
          <w:tcPr>
            <w:tcW w:w="1389" w:type="dxa"/>
          </w:tcPr>
          <w:p w:rsidR="009910F7" w:rsidRDefault="009910F7" w:rsidP="00A4200A">
            <w:pPr>
              <w:suppressAutoHyphens/>
              <w:spacing w:after="120"/>
              <w:jc w:val="center"/>
            </w:pPr>
          </w:p>
        </w:tc>
        <w:tc>
          <w:tcPr>
            <w:tcW w:w="1243" w:type="dxa"/>
          </w:tcPr>
          <w:p w:rsidR="009910F7" w:rsidRDefault="009910F7" w:rsidP="00A4200A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9910F7" w:rsidRDefault="009910F7" w:rsidP="00A4200A">
            <w:pPr>
              <w:suppressAutoHyphens/>
              <w:spacing w:after="120"/>
              <w:jc w:val="center"/>
            </w:pPr>
          </w:p>
        </w:tc>
        <w:tc>
          <w:tcPr>
            <w:tcW w:w="1410" w:type="dxa"/>
          </w:tcPr>
          <w:p w:rsidR="009910F7" w:rsidRDefault="009910F7" w:rsidP="00A4200A">
            <w:pPr>
              <w:suppressAutoHyphens/>
              <w:spacing w:after="120"/>
              <w:jc w:val="center"/>
            </w:pPr>
          </w:p>
        </w:tc>
      </w:tr>
    </w:tbl>
    <w:p w:rsidR="002052D2" w:rsidRDefault="002052D2" w:rsidP="002052D2">
      <w:pPr>
        <w:tabs>
          <w:tab w:val="left" w:pos="1335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</w:p>
    <w:p w:rsidR="00E84236" w:rsidRDefault="00E84236" w:rsidP="002052D2">
      <w:pPr>
        <w:tabs>
          <w:tab w:val="left" w:pos="1335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</w:p>
    <w:p w:rsidR="00E84236" w:rsidRDefault="00E84236" w:rsidP="002052D2">
      <w:pPr>
        <w:tabs>
          <w:tab w:val="left" w:pos="1335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</w:p>
    <w:p w:rsidR="00E84236" w:rsidRPr="002052D2" w:rsidRDefault="00E84236" w:rsidP="002052D2">
      <w:pPr>
        <w:tabs>
          <w:tab w:val="left" w:pos="1335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</w:p>
    <w:tbl>
      <w:tblPr>
        <w:tblStyle w:val="aff5"/>
        <w:tblW w:w="11608" w:type="dxa"/>
        <w:jc w:val="center"/>
        <w:tblLook w:val="04A0"/>
      </w:tblPr>
      <w:tblGrid>
        <w:gridCol w:w="3646"/>
        <w:gridCol w:w="1096"/>
        <w:gridCol w:w="1609"/>
        <w:gridCol w:w="1361"/>
        <w:gridCol w:w="1140"/>
        <w:gridCol w:w="1378"/>
        <w:gridCol w:w="1378"/>
      </w:tblGrid>
      <w:tr w:rsidR="003D6972" w:rsidRPr="002052D2" w:rsidTr="003D6972">
        <w:trPr>
          <w:trHeight w:val="285"/>
          <w:jc w:val="center"/>
        </w:trPr>
        <w:tc>
          <w:tcPr>
            <w:tcW w:w="3646" w:type="dxa"/>
            <w:hideMark/>
          </w:tcPr>
          <w:p w:rsidR="003D6972" w:rsidRPr="002052D2" w:rsidRDefault="003D6972" w:rsidP="000627DC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3D6972" w:rsidRPr="002052D2" w:rsidRDefault="003D6972" w:rsidP="00C87C6A">
            <w:pPr>
              <w:suppressAutoHyphens/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ΔΟΜΗ ΦΙΛΟΞΕΝΙΑΣ ΑΣΥΝΟΔΕΥΤΩΝ ΑΝΗΛΙΚΩΝ ΣΤΑ ΙΩΑΝΝΙΝΑ </w:t>
            </w:r>
            <w:r w:rsidRPr="00C87C6A">
              <w:rPr>
                <w:b/>
                <w:bCs/>
                <w:highlight w:val="yellow"/>
              </w:rPr>
              <w:t>ΠΡΟΙΟΝΤΑ Α</w:t>
            </w:r>
            <w:r w:rsidRPr="00CE7A2C">
              <w:rPr>
                <w:b/>
                <w:bCs/>
                <w:highlight w:val="yellow"/>
              </w:rPr>
              <w:t xml:space="preserve">ΤΟΜΙΚΗΣ </w:t>
            </w:r>
            <w:r w:rsidRPr="00CC0332">
              <w:rPr>
                <w:b/>
                <w:bCs/>
                <w:highlight w:val="yellow"/>
              </w:rPr>
              <w:t>ΠΕΡΙΠΟΙΗΣΗΣ</w:t>
            </w:r>
          </w:p>
        </w:tc>
        <w:tc>
          <w:tcPr>
            <w:tcW w:w="1096" w:type="dxa"/>
            <w:hideMark/>
          </w:tcPr>
          <w:p w:rsidR="003D6972" w:rsidRPr="002052D2" w:rsidRDefault="003D6972" w:rsidP="000627DC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3D6972" w:rsidRPr="002052D2" w:rsidRDefault="003D6972" w:rsidP="000627DC">
            <w:pPr>
              <w:suppressAutoHyphens/>
              <w:spacing w:after="120"/>
              <w:jc w:val="both"/>
              <w:rPr>
                <w:b/>
                <w:bCs/>
              </w:rPr>
            </w:pPr>
            <w:r w:rsidRPr="002052D2">
              <w:rPr>
                <w:b/>
                <w:bCs/>
              </w:rPr>
              <w:t xml:space="preserve">ΜΟΝΑΔΑ </w:t>
            </w:r>
          </w:p>
        </w:tc>
        <w:tc>
          <w:tcPr>
            <w:tcW w:w="1609" w:type="dxa"/>
            <w:hideMark/>
          </w:tcPr>
          <w:p w:rsidR="003D6972" w:rsidRPr="002052D2" w:rsidRDefault="003D6972" w:rsidP="000627DC">
            <w:pPr>
              <w:suppressAutoHyphens/>
              <w:spacing w:after="120"/>
              <w:jc w:val="both"/>
              <w:rPr>
                <w:b/>
                <w:bCs/>
              </w:rPr>
            </w:pPr>
          </w:p>
          <w:p w:rsidR="003D6972" w:rsidRDefault="003D6972" w:rsidP="000627DC">
            <w:pPr>
              <w:suppressAutoHyphens/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ΕΚΤΙΜΩΜΕΝΕΣ</w:t>
            </w:r>
          </w:p>
          <w:p w:rsidR="003D6972" w:rsidRPr="002052D2" w:rsidRDefault="003D6972" w:rsidP="000627DC">
            <w:pPr>
              <w:suppressAutoHyphens/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ΠΟΣΟΤΗΤΕΣ</w:t>
            </w:r>
          </w:p>
        </w:tc>
        <w:tc>
          <w:tcPr>
            <w:tcW w:w="1361" w:type="dxa"/>
            <w:vAlign w:val="center"/>
          </w:tcPr>
          <w:p w:rsidR="003D6972" w:rsidRPr="002052D2" w:rsidRDefault="003D6972" w:rsidP="000627D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52D2">
              <w:rPr>
                <w:b/>
                <w:sz w:val="20"/>
                <w:szCs w:val="20"/>
              </w:rPr>
              <w:t>ΤΙΜΗ ΜΟΝΑΔΑΣ ΧΩΡΙΣ ΦΠΑ (€)</w:t>
            </w:r>
          </w:p>
        </w:tc>
        <w:tc>
          <w:tcPr>
            <w:tcW w:w="1140" w:type="dxa"/>
            <w:vAlign w:val="center"/>
          </w:tcPr>
          <w:p w:rsidR="003D6972" w:rsidRPr="002052D2" w:rsidRDefault="003D6972" w:rsidP="00D2399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52D2">
              <w:rPr>
                <w:b/>
                <w:sz w:val="20"/>
                <w:szCs w:val="20"/>
              </w:rPr>
              <w:t>ΣΥΝΟΛΙΚΟ ΚΟΣΤΟΣ ΧΩΡΙΣ ΦΠΑ (€)</w:t>
            </w:r>
          </w:p>
        </w:tc>
        <w:tc>
          <w:tcPr>
            <w:tcW w:w="1378" w:type="dxa"/>
            <w:vAlign w:val="center"/>
          </w:tcPr>
          <w:p w:rsidR="003D6972" w:rsidRDefault="003D6972" w:rsidP="003D697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ΑΞΙΑ</w:t>
            </w:r>
          </w:p>
          <w:p w:rsidR="003D6972" w:rsidRPr="002052D2" w:rsidRDefault="00270317" w:rsidP="003D697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ΦΠΑ</w:t>
            </w:r>
          </w:p>
        </w:tc>
        <w:tc>
          <w:tcPr>
            <w:tcW w:w="1378" w:type="dxa"/>
            <w:vAlign w:val="center"/>
          </w:tcPr>
          <w:p w:rsidR="003D6972" w:rsidRPr="002052D2" w:rsidRDefault="003D6972" w:rsidP="000627D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052D2">
              <w:rPr>
                <w:b/>
                <w:sz w:val="20"/>
                <w:szCs w:val="20"/>
              </w:rPr>
              <w:t>ΣΥΝΟΛΙΚΟ ΚΟΣΤΟΣ ΜΕ ΦΠΑ (€)</w:t>
            </w:r>
          </w:p>
        </w:tc>
      </w:tr>
      <w:tr w:rsidR="003D6972" w:rsidRPr="002052D2" w:rsidTr="003D6972">
        <w:trPr>
          <w:trHeight w:val="300"/>
          <w:jc w:val="center"/>
        </w:trPr>
        <w:tc>
          <w:tcPr>
            <w:tcW w:w="3646" w:type="dxa"/>
            <w:hideMark/>
          </w:tcPr>
          <w:p w:rsidR="003D6972" w:rsidRPr="007C7891" w:rsidRDefault="003D6972" w:rsidP="000627DC">
            <w:pPr>
              <w:suppressAutoHyphens/>
              <w:spacing w:after="120"/>
              <w:jc w:val="both"/>
            </w:pPr>
            <w:r w:rsidRPr="002052D2">
              <w:rPr>
                <w:b/>
              </w:rPr>
              <w:t>ΞΥΡΑΦΑΚΙΑ ΜΙΑΣ ΧΡΗΣΗΣ, ΜΕ ΔΥΟ ΑΝΟΞΕΙΔΩΤΕΣ ΛΕΠΙΔΕΣ</w:t>
            </w:r>
            <w:r w:rsidRPr="007C7891">
              <w:t>(συσκευασία 5 τμχ.)</w:t>
            </w:r>
          </w:p>
        </w:tc>
        <w:tc>
          <w:tcPr>
            <w:tcW w:w="1096" w:type="dxa"/>
            <w:noWrap/>
            <w:hideMark/>
          </w:tcPr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</w:p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609" w:type="dxa"/>
            <w:hideMark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  <w:r>
              <w:t>160</w:t>
            </w:r>
          </w:p>
        </w:tc>
        <w:tc>
          <w:tcPr>
            <w:tcW w:w="1361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  <w:tc>
          <w:tcPr>
            <w:tcW w:w="1140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</w:tr>
      <w:tr w:rsidR="003D6972" w:rsidRPr="002052D2" w:rsidTr="003D6972">
        <w:trPr>
          <w:trHeight w:val="300"/>
          <w:jc w:val="center"/>
        </w:trPr>
        <w:tc>
          <w:tcPr>
            <w:tcW w:w="3646" w:type="dxa"/>
            <w:hideMark/>
          </w:tcPr>
          <w:p w:rsidR="003D6972" w:rsidRPr="002052D2" w:rsidRDefault="003D6972" w:rsidP="000627DC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 xml:space="preserve">ΟΔΟΝΤΟΚΡΕΜΕΣ </w:t>
            </w:r>
            <w:r w:rsidRPr="002052D2">
              <w:t>τουλάχιστον 75ml με φθοριούχο νάτριο 1450 ppm</w:t>
            </w:r>
          </w:p>
        </w:tc>
        <w:tc>
          <w:tcPr>
            <w:tcW w:w="1096" w:type="dxa"/>
            <w:noWrap/>
            <w:hideMark/>
          </w:tcPr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</w:p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609" w:type="dxa"/>
            <w:hideMark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  <w:tc>
          <w:tcPr>
            <w:tcW w:w="1140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</w:tr>
      <w:tr w:rsidR="003D6972" w:rsidRPr="002052D2" w:rsidTr="003D6972">
        <w:trPr>
          <w:trHeight w:val="300"/>
          <w:jc w:val="center"/>
        </w:trPr>
        <w:tc>
          <w:tcPr>
            <w:tcW w:w="3646" w:type="dxa"/>
            <w:hideMark/>
          </w:tcPr>
          <w:p w:rsidR="003D6972" w:rsidRPr="002052D2" w:rsidRDefault="003D6972" w:rsidP="000627DC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 xml:space="preserve">ΟΔΟΝΤΟΒΟΥΡΤΣΕΣ </w:t>
            </w:r>
            <w:r w:rsidRPr="002052D2">
              <w:rPr>
                <w:rFonts w:eastAsia="Times New Roman"/>
                <w:color w:val="000000"/>
              </w:rPr>
              <w:t xml:space="preserve">τύπου μέτριας σκληρότητας με </w:t>
            </w:r>
            <w:r w:rsidRPr="002052D2">
              <w:t>νάιλον ίνες, και σχήμα της κεφαλής τέτοιο ώστε να καθαρίζει όλη τη στοματική κοιλότητα και να μην προκαλεί τραυματισμούς. Συσκευασμένες σε κατάλληλη αεροστεγή συσκευασία.</w:t>
            </w:r>
          </w:p>
        </w:tc>
        <w:tc>
          <w:tcPr>
            <w:tcW w:w="1096" w:type="dxa"/>
            <w:noWrap/>
            <w:hideMark/>
          </w:tcPr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</w:p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</w:p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</w:p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</w:p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</w:p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609" w:type="dxa"/>
            <w:hideMark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  <w:r>
              <w:t>80</w:t>
            </w:r>
          </w:p>
        </w:tc>
        <w:tc>
          <w:tcPr>
            <w:tcW w:w="1361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  <w:tc>
          <w:tcPr>
            <w:tcW w:w="1140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</w:tr>
      <w:tr w:rsidR="003D6972" w:rsidRPr="002052D2" w:rsidTr="003D6972">
        <w:trPr>
          <w:trHeight w:val="300"/>
          <w:jc w:val="center"/>
        </w:trPr>
        <w:tc>
          <w:tcPr>
            <w:tcW w:w="3646" w:type="dxa"/>
            <w:hideMark/>
          </w:tcPr>
          <w:p w:rsidR="003D6972" w:rsidRPr="002052D2" w:rsidRDefault="003D6972" w:rsidP="000627DC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t>ΣΑΠΟΥΝΙΑ ΠΛΑΚΕΣ (</w:t>
            </w:r>
            <w:r w:rsidRPr="002052D2">
              <w:t>συσκευασία 100gr</w:t>
            </w:r>
            <w:r w:rsidRPr="002052D2">
              <w:rPr>
                <w:b/>
              </w:rPr>
              <w:t>)</w:t>
            </w:r>
          </w:p>
        </w:tc>
        <w:tc>
          <w:tcPr>
            <w:tcW w:w="1096" w:type="dxa"/>
            <w:noWrap/>
            <w:hideMark/>
          </w:tcPr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609" w:type="dxa"/>
            <w:hideMark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  <w:r>
              <w:t>150</w:t>
            </w:r>
          </w:p>
        </w:tc>
        <w:tc>
          <w:tcPr>
            <w:tcW w:w="1361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  <w:tc>
          <w:tcPr>
            <w:tcW w:w="1140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</w:tr>
      <w:tr w:rsidR="003D6972" w:rsidRPr="002052D2" w:rsidTr="003D6972">
        <w:trPr>
          <w:trHeight w:val="300"/>
          <w:jc w:val="center"/>
        </w:trPr>
        <w:tc>
          <w:tcPr>
            <w:tcW w:w="3646" w:type="dxa"/>
            <w:vAlign w:val="center"/>
            <w:hideMark/>
          </w:tcPr>
          <w:p w:rsidR="003D6972" w:rsidRPr="002052D2" w:rsidRDefault="003D6972" w:rsidP="0001401E">
            <w:pPr>
              <w:suppressAutoHyphens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 xml:space="preserve">ΑΝΔΡΙΚΟ ΑΠΟΣΜΗΤΙΚΟ ΣΕ ΜΟΡΦΗ STICK Η ROLL ON ΜΕ ΟΥΔΕΤΕΡΟ PH </w:t>
            </w: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ΧΩΡΙΣ PARABENS</w:t>
            </w:r>
          </w:p>
        </w:tc>
        <w:tc>
          <w:tcPr>
            <w:tcW w:w="1096" w:type="dxa"/>
            <w:noWrap/>
            <w:vAlign w:val="center"/>
            <w:hideMark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lastRenderedPageBreak/>
              <w:t>ΤΜΧ</w:t>
            </w:r>
          </w:p>
        </w:tc>
        <w:tc>
          <w:tcPr>
            <w:tcW w:w="1609" w:type="dxa"/>
            <w:vAlign w:val="center"/>
            <w:hideMark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200</w:t>
            </w:r>
          </w:p>
        </w:tc>
        <w:tc>
          <w:tcPr>
            <w:tcW w:w="1361" w:type="dxa"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78" w:type="dxa"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78" w:type="dxa"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3D6972" w:rsidRPr="002052D2" w:rsidTr="003D6972">
        <w:trPr>
          <w:trHeight w:val="300"/>
          <w:jc w:val="center"/>
        </w:trPr>
        <w:tc>
          <w:tcPr>
            <w:tcW w:w="3646" w:type="dxa"/>
            <w:hideMark/>
          </w:tcPr>
          <w:p w:rsidR="003D6972" w:rsidRPr="002052D2" w:rsidRDefault="003D6972" w:rsidP="000627DC">
            <w:pPr>
              <w:suppressAutoHyphens/>
              <w:spacing w:after="120"/>
              <w:jc w:val="both"/>
              <w:rPr>
                <w:b/>
              </w:rPr>
            </w:pPr>
            <w:r w:rsidRPr="002052D2">
              <w:rPr>
                <w:b/>
              </w:rPr>
              <w:lastRenderedPageBreak/>
              <w:t xml:space="preserve">ΣΑΜΠΟΥΑΝ ΓΙΑ ΚΑΘΕ ΤΥΠΟ ΜΑΛΛΙΩΝ </w:t>
            </w:r>
            <w:r w:rsidRPr="002052D2">
              <w:t xml:space="preserve">για όλους τους τύπους μαλλιών με υποαλλεργικόPH, σε µορφή παχύρρευστου υγρού, σε πλαστικό µπουκάλι, βάρους </w:t>
            </w:r>
            <w:r>
              <w:t>1000</w:t>
            </w:r>
            <w:r w:rsidRPr="002052D2">
              <w:t xml:space="preserve"> ml. Εξωτερικά του µπουκαλιού να αναγράφονται το βάρος, τα συστατικά, η προέλευση, οδηγίες χρήσης και προφύλαξης</w:t>
            </w:r>
            <w:r>
              <w:t>.</w:t>
            </w:r>
          </w:p>
        </w:tc>
        <w:tc>
          <w:tcPr>
            <w:tcW w:w="1096" w:type="dxa"/>
            <w:noWrap/>
            <w:hideMark/>
          </w:tcPr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</w:p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</w:p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</w:p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</w:p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</w:p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</w:p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</w:p>
          <w:p w:rsidR="003D6972" w:rsidRPr="002052D2" w:rsidRDefault="003D6972" w:rsidP="000627DC">
            <w:pPr>
              <w:suppressAutoHyphens/>
              <w:spacing w:after="120"/>
              <w:jc w:val="center"/>
              <w:rPr>
                <w:b/>
              </w:rPr>
            </w:pPr>
            <w:r w:rsidRPr="002052D2">
              <w:rPr>
                <w:b/>
              </w:rPr>
              <w:t>ΤΜΧ</w:t>
            </w:r>
          </w:p>
        </w:tc>
        <w:tc>
          <w:tcPr>
            <w:tcW w:w="1609" w:type="dxa"/>
            <w:hideMark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  <w:tc>
          <w:tcPr>
            <w:tcW w:w="1140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3D6972" w:rsidRPr="002052D2" w:rsidRDefault="003D6972" w:rsidP="000627DC">
            <w:pPr>
              <w:suppressAutoHyphens/>
              <w:spacing w:after="120"/>
              <w:jc w:val="center"/>
            </w:pPr>
          </w:p>
        </w:tc>
      </w:tr>
      <w:tr w:rsidR="003D6972" w:rsidRPr="002052D2" w:rsidTr="003D6972">
        <w:trPr>
          <w:trHeight w:val="300"/>
          <w:jc w:val="center"/>
        </w:trPr>
        <w:tc>
          <w:tcPr>
            <w:tcW w:w="3646" w:type="dxa"/>
            <w:vAlign w:val="center"/>
            <w:hideMark/>
          </w:tcPr>
          <w:p w:rsidR="003D6972" w:rsidRPr="002052D2" w:rsidRDefault="003D6972" w:rsidP="0001401E">
            <w:pPr>
              <w:suppressAutoHyphens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 xml:space="preserve">ΑΦΡΟΛΟΥΤΡΟ ΑΝΔΡΙΚΟ </w:t>
            </w:r>
            <w:r w:rsidRPr="002052D2">
              <w:rPr>
                <w:rFonts w:eastAsia="Times New Roman"/>
                <w:bCs/>
                <w:color w:val="000000"/>
                <w:szCs w:val="24"/>
              </w:rPr>
              <w:t>τύπου ουδέτερου ph, συκ. Τουλάχιστον 750ml</w:t>
            </w:r>
          </w:p>
        </w:tc>
        <w:tc>
          <w:tcPr>
            <w:tcW w:w="1096" w:type="dxa"/>
            <w:noWrap/>
            <w:vAlign w:val="center"/>
            <w:hideMark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ΤΜΧ</w:t>
            </w:r>
          </w:p>
        </w:tc>
        <w:tc>
          <w:tcPr>
            <w:tcW w:w="1609" w:type="dxa"/>
            <w:noWrap/>
            <w:vAlign w:val="center"/>
            <w:hideMark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200</w:t>
            </w:r>
          </w:p>
        </w:tc>
        <w:tc>
          <w:tcPr>
            <w:tcW w:w="1361" w:type="dxa"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78" w:type="dxa"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78" w:type="dxa"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3D6972" w:rsidRPr="002052D2" w:rsidTr="003D6972">
        <w:trPr>
          <w:trHeight w:val="300"/>
          <w:jc w:val="center"/>
        </w:trPr>
        <w:tc>
          <w:tcPr>
            <w:tcW w:w="3646" w:type="dxa"/>
            <w:vAlign w:val="center"/>
            <w:hideMark/>
          </w:tcPr>
          <w:p w:rsidR="003D6972" w:rsidRPr="002052D2" w:rsidRDefault="003D6972" w:rsidP="0001401E">
            <w:pPr>
              <w:suppressAutoHyphens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ΑΤΟΜΙΚΑ ΣΦΟΥΓΓΑΡΑΚΙΑ ΣΩΜΑΤΟΣ ΜΠΑΝΙΟΥ (</w:t>
            </w:r>
            <w:r w:rsidRPr="002052D2">
              <w:rPr>
                <w:rFonts w:eastAsia="Times New Roman"/>
                <w:bCs/>
                <w:color w:val="000000"/>
                <w:szCs w:val="24"/>
              </w:rPr>
              <w:t>συσκευασμένα ατομικά</w:t>
            </w: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)</w:t>
            </w:r>
            <w:r w:rsidR="0001401E">
              <w:t xml:space="preserve"> </w:t>
            </w:r>
          </w:p>
        </w:tc>
        <w:tc>
          <w:tcPr>
            <w:tcW w:w="1096" w:type="dxa"/>
            <w:noWrap/>
            <w:vAlign w:val="center"/>
            <w:hideMark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ΤΜΧ</w:t>
            </w:r>
          </w:p>
        </w:tc>
        <w:tc>
          <w:tcPr>
            <w:tcW w:w="1609" w:type="dxa"/>
            <w:noWrap/>
            <w:vAlign w:val="center"/>
            <w:hideMark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80</w:t>
            </w:r>
          </w:p>
        </w:tc>
        <w:tc>
          <w:tcPr>
            <w:tcW w:w="1361" w:type="dxa"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78" w:type="dxa"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78" w:type="dxa"/>
          </w:tcPr>
          <w:p w:rsidR="003D6972" w:rsidRPr="002052D2" w:rsidRDefault="003D6972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9C6064" w:rsidRPr="002052D2" w:rsidTr="003D6972">
        <w:trPr>
          <w:trHeight w:val="300"/>
          <w:jc w:val="center"/>
        </w:trPr>
        <w:tc>
          <w:tcPr>
            <w:tcW w:w="3646" w:type="dxa"/>
            <w:vAlign w:val="center"/>
            <w:hideMark/>
          </w:tcPr>
          <w:p w:rsidR="009C6064" w:rsidRPr="002052D2" w:rsidRDefault="009C6064" w:rsidP="0001401E">
            <w:pPr>
              <w:suppressAutoHyphens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bCs/>
                <w:color w:val="000000"/>
                <w:szCs w:val="24"/>
              </w:rPr>
              <w:t>ΚΡΕΜΟΣΑΠΟΥΝΟ (</w:t>
            </w:r>
            <w:r w:rsidRPr="002052D2">
              <w:rPr>
                <w:rFonts w:eastAsia="Times New Roman"/>
                <w:bCs/>
                <w:color w:val="000000"/>
                <w:szCs w:val="24"/>
              </w:rPr>
              <w:t>ενδεικτικά 4 λίτρων χωρίς Parabens</w:t>
            </w:r>
          </w:p>
        </w:tc>
        <w:tc>
          <w:tcPr>
            <w:tcW w:w="1096" w:type="dxa"/>
            <w:noWrap/>
            <w:vAlign w:val="center"/>
            <w:hideMark/>
          </w:tcPr>
          <w:p w:rsidR="009C6064" w:rsidRPr="002052D2" w:rsidRDefault="009C6064" w:rsidP="000627DC">
            <w:pPr>
              <w:suppressAutoHyphens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609" w:type="dxa"/>
            <w:noWrap/>
            <w:vAlign w:val="center"/>
            <w:hideMark/>
          </w:tcPr>
          <w:p w:rsidR="009C6064" w:rsidRPr="002052D2" w:rsidRDefault="009C6064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t>30</w:t>
            </w:r>
          </w:p>
        </w:tc>
        <w:tc>
          <w:tcPr>
            <w:tcW w:w="1361" w:type="dxa"/>
          </w:tcPr>
          <w:p w:rsidR="009C6064" w:rsidRPr="002052D2" w:rsidRDefault="009C6064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140" w:type="dxa"/>
          </w:tcPr>
          <w:p w:rsidR="009C6064" w:rsidRPr="002052D2" w:rsidRDefault="009C6064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78" w:type="dxa"/>
          </w:tcPr>
          <w:p w:rsidR="009C6064" w:rsidRPr="002052D2" w:rsidRDefault="009C6064" w:rsidP="00D2399B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78" w:type="dxa"/>
          </w:tcPr>
          <w:p w:rsidR="009C6064" w:rsidRPr="002052D2" w:rsidRDefault="009C6064" w:rsidP="000627DC">
            <w:pPr>
              <w:suppressAutoHyphens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9C6064" w:rsidRPr="002052D2" w:rsidTr="003D6972">
        <w:trPr>
          <w:trHeight w:val="300"/>
          <w:jc w:val="center"/>
        </w:trPr>
        <w:tc>
          <w:tcPr>
            <w:tcW w:w="3646" w:type="dxa"/>
            <w:vAlign w:val="center"/>
            <w:hideMark/>
          </w:tcPr>
          <w:p w:rsidR="009C6064" w:rsidRPr="002052D2" w:rsidRDefault="009C6064" w:rsidP="000627DC">
            <w:pPr>
              <w:suppressAutoHyphens/>
              <w:jc w:val="both"/>
              <w:rPr>
                <w:rFonts w:eastAsia="Times New Roman"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t>ΒΑΜΒΑΚΙ</w:t>
            </w:r>
            <w:r w:rsidRPr="002052D2">
              <w:rPr>
                <w:rFonts w:eastAsia="Times New Roman"/>
                <w:color w:val="000000"/>
                <w:szCs w:val="24"/>
              </w:rPr>
              <w:t xml:space="preserve"> (τύπου καθαρό τουλάχιστον 200gr)</w:t>
            </w:r>
          </w:p>
        </w:tc>
        <w:tc>
          <w:tcPr>
            <w:tcW w:w="1096" w:type="dxa"/>
            <w:noWrap/>
            <w:vAlign w:val="center"/>
            <w:hideMark/>
          </w:tcPr>
          <w:p w:rsidR="009C6064" w:rsidRPr="002052D2" w:rsidRDefault="009C6064" w:rsidP="000627DC">
            <w:pPr>
              <w:suppressAutoHyphens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ΤΜΧ</w:t>
            </w:r>
          </w:p>
        </w:tc>
        <w:tc>
          <w:tcPr>
            <w:tcW w:w="1609" w:type="dxa"/>
            <w:noWrap/>
            <w:vAlign w:val="bottom"/>
            <w:hideMark/>
          </w:tcPr>
          <w:p w:rsidR="009C6064" w:rsidRPr="002052D2" w:rsidRDefault="009C6064" w:rsidP="000627DC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361" w:type="dxa"/>
          </w:tcPr>
          <w:p w:rsidR="009C6064" w:rsidRPr="002052D2" w:rsidRDefault="009C6064" w:rsidP="000627DC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9C6064" w:rsidRPr="002052D2" w:rsidRDefault="009C6064" w:rsidP="000627DC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78" w:type="dxa"/>
          </w:tcPr>
          <w:p w:rsidR="009C6064" w:rsidRPr="002052D2" w:rsidRDefault="009C6064" w:rsidP="00D2399B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78" w:type="dxa"/>
          </w:tcPr>
          <w:p w:rsidR="009C6064" w:rsidRPr="002052D2" w:rsidRDefault="009C6064" w:rsidP="000627DC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C6064" w:rsidRPr="002052D2" w:rsidTr="003D6972">
        <w:trPr>
          <w:trHeight w:val="300"/>
          <w:jc w:val="center"/>
        </w:trPr>
        <w:tc>
          <w:tcPr>
            <w:tcW w:w="3646" w:type="dxa"/>
            <w:vAlign w:val="center"/>
            <w:hideMark/>
          </w:tcPr>
          <w:p w:rsidR="009C6064" w:rsidRPr="002052D2" w:rsidRDefault="009C6064" w:rsidP="000627DC">
            <w:pPr>
              <w:suppressAutoHyphens/>
              <w:jc w:val="both"/>
              <w:rPr>
                <w:rFonts w:eastAsia="Times New Roman"/>
                <w:b/>
                <w:color w:val="000000"/>
                <w:szCs w:val="24"/>
              </w:rPr>
            </w:pPr>
            <w:r w:rsidRPr="002052D2">
              <w:rPr>
                <w:rFonts w:eastAsia="Times New Roman"/>
                <w:b/>
                <w:color w:val="000000"/>
                <w:szCs w:val="24"/>
              </w:rPr>
              <w:t>ΑΝΤΙΣΗΠΤΙΚΟ ΧΕΡΙΩΝ</w:t>
            </w:r>
            <w:r w:rsidRPr="002052D2">
              <w:rPr>
                <w:rFonts w:eastAsia="Times New Roman"/>
                <w:color w:val="000000"/>
                <w:szCs w:val="24"/>
              </w:rPr>
              <w:t xml:space="preserve"> (τουλάχιστον 250ml)</w:t>
            </w:r>
          </w:p>
        </w:tc>
        <w:tc>
          <w:tcPr>
            <w:tcW w:w="1096" w:type="dxa"/>
            <w:noWrap/>
            <w:vAlign w:val="center"/>
            <w:hideMark/>
          </w:tcPr>
          <w:p w:rsidR="009C6064" w:rsidRPr="002052D2" w:rsidRDefault="009C6064" w:rsidP="000627DC">
            <w:pPr>
              <w:suppressAutoHyphens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ΤΜΧ</w:t>
            </w:r>
          </w:p>
        </w:tc>
        <w:tc>
          <w:tcPr>
            <w:tcW w:w="1609" w:type="dxa"/>
            <w:noWrap/>
            <w:vAlign w:val="bottom"/>
            <w:hideMark/>
          </w:tcPr>
          <w:p w:rsidR="009C6064" w:rsidRPr="002052D2" w:rsidRDefault="009C6064" w:rsidP="000627DC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50</w:t>
            </w:r>
          </w:p>
        </w:tc>
        <w:tc>
          <w:tcPr>
            <w:tcW w:w="1361" w:type="dxa"/>
          </w:tcPr>
          <w:p w:rsidR="009C6064" w:rsidRPr="002052D2" w:rsidRDefault="009C6064" w:rsidP="000627DC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40" w:type="dxa"/>
          </w:tcPr>
          <w:p w:rsidR="009C6064" w:rsidRPr="002052D2" w:rsidRDefault="009C6064" w:rsidP="000627DC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78" w:type="dxa"/>
          </w:tcPr>
          <w:p w:rsidR="009C6064" w:rsidRPr="002052D2" w:rsidRDefault="009C6064" w:rsidP="00D2399B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78" w:type="dxa"/>
          </w:tcPr>
          <w:p w:rsidR="009C6064" w:rsidRPr="002052D2" w:rsidRDefault="009C6064" w:rsidP="000627DC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C6064" w:rsidRPr="002052D2" w:rsidTr="003D6972">
        <w:trPr>
          <w:trHeight w:val="300"/>
          <w:jc w:val="center"/>
        </w:trPr>
        <w:tc>
          <w:tcPr>
            <w:tcW w:w="3646" w:type="dxa"/>
            <w:hideMark/>
          </w:tcPr>
          <w:p w:rsidR="009C6064" w:rsidRDefault="009C6064" w:rsidP="000627DC">
            <w:pPr>
              <w:suppressAutoHyphens/>
              <w:spacing w:after="120"/>
              <w:jc w:val="both"/>
              <w:rPr>
                <w:rFonts w:eastAsia="Times New Roman"/>
                <w:b/>
                <w:color w:val="000000"/>
                <w:szCs w:val="24"/>
              </w:rPr>
            </w:pPr>
            <w:r>
              <w:rPr>
                <w:rFonts w:eastAsia="Times New Roman"/>
                <w:b/>
                <w:color w:val="000000"/>
                <w:szCs w:val="24"/>
              </w:rPr>
              <w:t>ΑΦΡΟΣ ΞΥΡΙΣΜΑΤΟΣ</w:t>
            </w:r>
          </w:p>
        </w:tc>
        <w:tc>
          <w:tcPr>
            <w:tcW w:w="1096" w:type="dxa"/>
            <w:noWrap/>
            <w:hideMark/>
          </w:tcPr>
          <w:p w:rsidR="009C6064" w:rsidRPr="002052D2" w:rsidRDefault="009C6064" w:rsidP="00CC0332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ΤΜΧ</w:t>
            </w:r>
          </w:p>
        </w:tc>
        <w:tc>
          <w:tcPr>
            <w:tcW w:w="1609" w:type="dxa"/>
            <w:noWrap/>
            <w:hideMark/>
          </w:tcPr>
          <w:p w:rsidR="009C6064" w:rsidRPr="002052D2" w:rsidRDefault="009C6064" w:rsidP="000627DC">
            <w:pPr>
              <w:suppressAutoHyphens/>
              <w:spacing w:after="120"/>
              <w:jc w:val="center"/>
            </w:pPr>
            <w:r>
              <w:t>200</w:t>
            </w:r>
          </w:p>
        </w:tc>
        <w:tc>
          <w:tcPr>
            <w:tcW w:w="1361" w:type="dxa"/>
          </w:tcPr>
          <w:p w:rsidR="009C6064" w:rsidRPr="002052D2" w:rsidRDefault="009C6064" w:rsidP="000627DC">
            <w:pPr>
              <w:suppressAutoHyphens/>
              <w:spacing w:after="120"/>
              <w:jc w:val="center"/>
            </w:pPr>
          </w:p>
        </w:tc>
        <w:tc>
          <w:tcPr>
            <w:tcW w:w="1140" w:type="dxa"/>
          </w:tcPr>
          <w:p w:rsidR="009C6064" w:rsidRPr="002052D2" w:rsidRDefault="009C6064" w:rsidP="000627DC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9C6064" w:rsidRPr="002052D2" w:rsidRDefault="009C6064" w:rsidP="00D2399B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9C6064" w:rsidRPr="002052D2" w:rsidRDefault="009C6064" w:rsidP="000627DC">
            <w:pPr>
              <w:suppressAutoHyphens/>
              <w:spacing w:after="120"/>
              <w:jc w:val="center"/>
            </w:pPr>
          </w:p>
        </w:tc>
      </w:tr>
      <w:tr w:rsidR="009C6064" w:rsidRPr="002052D2" w:rsidTr="003D6972">
        <w:trPr>
          <w:trHeight w:val="300"/>
          <w:jc w:val="center"/>
        </w:trPr>
        <w:tc>
          <w:tcPr>
            <w:tcW w:w="3646" w:type="dxa"/>
            <w:hideMark/>
          </w:tcPr>
          <w:p w:rsidR="009C6064" w:rsidRPr="00773784" w:rsidRDefault="009C6064" w:rsidP="000627DC">
            <w:pPr>
              <w:suppressAutoHyphens/>
              <w:spacing w:after="120"/>
              <w:jc w:val="both"/>
              <w:rPr>
                <w:rFonts w:eastAsia="Times New Roman"/>
                <w:b/>
                <w:color w:val="000000"/>
                <w:szCs w:val="24"/>
              </w:rPr>
            </w:pPr>
            <w:r w:rsidRPr="00773784">
              <w:rPr>
                <w:rFonts w:eastAsia="Times New Roman"/>
                <w:b/>
                <w:color w:val="000000"/>
                <w:szCs w:val="24"/>
              </w:rPr>
              <w:t>ΑΛΚΟΟΛΟΥΧΟΣ ΛΟΣΙΟΝ</w:t>
            </w:r>
          </w:p>
        </w:tc>
        <w:tc>
          <w:tcPr>
            <w:tcW w:w="1096" w:type="dxa"/>
            <w:noWrap/>
            <w:hideMark/>
          </w:tcPr>
          <w:p w:rsidR="009C6064" w:rsidRPr="00773784" w:rsidRDefault="009C6064" w:rsidP="00CC0332">
            <w:pPr>
              <w:suppressAutoHyphens/>
              <w:spacing w:after="120"/>
              <w:jc w:val="center"/>
              <w:rPr>
                <w:b/>
              </w:rPr>
            </w:pPr>
            <w:r w:rsidRPr="00773784">
              <w:rPr>
                <w:b/>
              </w:rPr>
              <w:t>ΤΜΧ</w:t>
            </w:r>
          </w:p>
        </w:tc>
        <w:tc>
          <w:tcPr>
            <w:tcW w:w="1609" w:type="dxa"/>
            <w:noWrap/>
            <w:hideMark/>
          </w:tcPr>
          <w:p w:rsidR="009C6064" w:rsidRPr="00773784" w:rsidRDefault="009C6064" w:rsidP="000627DC">
            <w:pPr>
              <w:suppressAutoHyphens/>
              <w:spacing w:after="120"/>
              <w:jc w:val="center"/>
            </w:pPr>
            <w:r w:rsidRPr="00773784">
              <w:t>200</w:t>
            </w:r>
          </w:p>
        </w:tc>
        <w:tc>
          <w:tcPr>
            <w:tcW w:w="1361" w:type="dxa"/>
          </w:tcPr>
          <w:p w:rsidR="009C6064" w:rsidRPr="00C12E16" w:rsidRDefault="009C6064" w:rsidP="000627DC">
            <w:pPr>
              <w:suppressAutoHyphens/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140" w:type="dxa"/>
          </w:tcPr>
          <w:p w:rsidR="009C6064" w:rsidRPr="002052D2" w:rsidRDefault="009C6064" w:rsidP="000627DC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9C6064" w:rsidRPr="002052D2" w:rsidRDefault="009C6064" w:rsidP="00D2399B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9C6064" w:rsidRPr="002052D2" w:rsidRDefault="009C6064" w:rsidP="000627DC">
            <w:pPr>
              <w:suppressAutoHyphens/>
              <w:spacing w:after="120"/>
              <w:jc w:val="center"/>
            </w:pPr>
          </w:p>
        </w:tc>
      </w:tr>
      <w:tr w:rsidR="009910F7" w:rsidRPr="002052D2" w:rsidTr="003D6972">
        <w:trPr>
          <w:trHeight w:val="300"/>
          <w:jc w:val="center"/>
        </w:trPr>
        <w:tc>
          <w:tcPr>
            <w:tcW w:w="3646" w:type="dxa"/>
            <w:hideMark/>
          </w:tcPr>
          <w:p w:rsidR="009910F7" w:rsidRPr="00C12E16" w:rsidRDefault="009910F7" w:rsidP="000627DC">
            <w:pPr>
              <w:suppressAutoHyphens/>
              <w:spacing w:after="120"/>
              <w:jc w:val="both"/>
              <w:rPr>
                <w:rFonts w:eastAsia="Times New Roman"/>
                <w:b/>
                <w:color w:val="000000"/>
                <w:szCs w:val="24"/>
                <w:highlight w:val="yellow"/>
              </w:rPr>
            </w:pPr>
            <w:r w:rsidRPr="009910F7">
              <w:rPr>
                <w:rFonts w:eastAsia="Times New Roman"/>
                <w:b/>
                <w:color w:val="000000"/>
                <w:szCs w:val="24"/>
              </w:rPr>
              <w:t>ΣΥΝΟΛΟ</w:t>
            </w:r>
          </w:p>
        </w:tc>
        <w:tc>
          <w:tcPr>
            <w:tcW w:w="1096" w:type="dxa"/>
            <w:noWrap/>
            <w:hideMark/>
          </w:tcPr>
          <w:p w:rsidR="009910F7" w:rsidRPr="00C12E16" w:rsidRDefault="009910F7" w:rsidP="00CC0332">
            <w:pPr>
              <w:suppressAutoHyphens/>
              <w:spacing w:after="120"/>
              <w:jc w:val="center"/>
              <w:rPr>
                <w:b/>
                <w:highlight w:val="yellow"/>
              </w:rPr>
            </w:pPr>
          </w:p>
        </w:tc>
        <w:tc>
          <w:tcPr>
            <w:tcW w:w="1609" w:type="dxa"/>
            <w:noWrap/>
            <w:hideMark/>
          </w:tcPr>
          <w:p w:rsidR="009910F7" w:rsidRPr="00C12E16" w:rsidRDefault="009910F7" w:rsidP="000627DC">
            <w:pPr>
              <w:suppressAutoHyphens/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361" w:type="dxa"/>
          </w:tcPr>
          <w:p w:rsidR="009910F7" w:rsidRPr="00C12E16" w:rsidRDefault="009910F7" w:rsidP="000627DC">
            <w:pPr>
              <w:suppressAutoHyphens/>
              <w:spacing w:after="120"/>
              <w:jc w:val="center"/>
              <w:rPr>
                <w:highlight w:val="yellow"/>
              </w:rPr>
            </w:pPr>
          </w:p>
        </w:tc>
        <w:tc>
          <w:tcPr>
            <w:tcW w:w="1140" w:type="dxa"/>
          </w:tcPr>
          <w:p w:rsidR="009910F7" w:rsidRPr="002052D2" w:rsidRDefault="009910F7" w:rsidP="000627DC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9910F7" w:rsidRDefault="009910F7" w:rsidP="00D2399B">
            <w:pPr>
              <w:suppressAutoHyphens/>
              <w:spacing w:after="120"/>
              <w:jc w:val="center"/>
            </w:pPr>
          </w:p>
        </w:tc>
        <w:tc>
          <w:tcPr>
            <w:tcW w:w="1378" w:type="dxa"/>
          </w:tcPr>
          <w:p w:rsidR="009910F7" w:rsidRPr="002052D2" w:rsidRDefault="009910F7" w:rsidP="00681053">
            <w:pPr>
              <w:jc w:val="center"/>
            </w:pPr>
          </w:p>
        </w:tc>
      </w:tr>
    </w:tbl>
    <w:p w:rsidR="002052D2" w:rsidRPr="002052D2" w:rsidRDefault="002052D2" w:rsidP="002052D2">
      <w:pPr>
        <w:tabs>
          <w:tab w:val="left" w:pos="1335"/>
        </w:tabs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Cs w:val="24"/>
          <w:lang w:eastAsia="el-GR"/>
        </w:rPr>
      </w:pPr>
    </w:p>
    <w:p w:rsidR="002052D2" w:rsidRPr="002052D2" w:rsidRDefault="002052D2" w:rsidP="002F1FD9">
      <w:pPr>
        <w:suppressAutoHyphens/>
        <w:spacing w:after="120" w:line="240" w:lineRule="auto"/>
        <w:rPr>
          <w:rFonts w:ascii="Calibri" w:eastAsia="Times New Roman" w:hAnsi="Calibri" w:cs="Calibri"/>
          <w:szCs w:val="24"/>
          <w:lang w:eastAsia="el-GR"/>
        </w:rPr>
      </w:pPr>
    </w:p>
    <w:p w:rsidR="002052D2" w:rsidRPr="002052D2" w:rsidRDefault="002052D2" w:rsidP="002052D2">
      <w:pPr>
        <w:suppressAutoHyphens/>
        <w:spacing w:after="0" w:line="276" w:lineRule="auto"/>
        <w:ind w:left="397" w:right="397"/>
        <w:jc w:val="both"/>
        <w:rPr>
          <w:rFonts w:ascii="Calibri" w:eastAsia="Batang" w:hAnsi="Calibri" w:cs="Calibri"/>
          <w:lang w:eastAsia="el-GR"/>
        </w:rPr>
      </w:pPr>
    </w:p>
    <w:p w:rsidR="002052D2" w:rsidRPr="002052D2" w:rsidRDefault="002052D2" w:rsidP="002052D2">
      <w:pPr>
        <w:shd w:val="clear" w:color="auto" w:fill="FFFFFF"/>
        <w:spacing w:after="0" w:line="276" w:lineRule="auto"/>
        <w:ind w:left="397" w:right="397"/>
        <w:rPr>
          <w:rFonts w:ascii="Calibri" w:eastAsia="Times New Roman" w:hAnsi="Calibri" w:cs="Calibri"/>
          <w:color w:val="222222"/>
          <w:lang w:eastAsia="el-GR"/>
        </w:rPr>
      </w:pPr>
      <w:r w:rsidRPr="002052D2">
        <w:rPr>
          <w:rFonts w:ascii="Calibri" w:eastAsia="Times New Roman" w:hAnsi="Calibri" w:cs="Calibri"/>
          <w:color w:val="222222"/>
          <w:lang w:eastAsia="el-GR"/>
        </w:rPr>
        <w:br/>
        <w:t xml:space="preserve">Βεβαιώνω ότι  η  προσφορά μου ισχύει για </w:t>
      </w:r>
      <w:r w:rsidR="002F1FD9">
        <w:rPr>
          <w:rFonts w:ascii="Calibri" w:eastAsia="Times New Roman" w:hAnsi="Calibri" w:cs="Calibri"/>
          <w:color w:val="222222"/>
          <w:lang w:eastAsia="el-GR"/>
        </w:rPr>
        <w:t xml:space="preserve">5 </w:t>
      </w:r>
      <w:r w:rsidRPr="002052D2">
        <w:rPr>
          <w:rFonts w:ascii="Calibri" w:eastAsia="Times New Roman" w:hAnsi="Calibri" w:cs="Calibri"/>
          <w:color w:val="222222"/>
          <w:lang w:eastAsia="el-GR"/>
        </w:rPr>
        <w:t>μήνες από την καταληκτική ημερομηνία υποβολής της .  </w:t>
      </w:r>
    </w:p>
    <w:p w:rsidR="002052D2" w:rsidRDefault="002052D2" w:rsidP="002052D2">
      <w:pPr>
        <w:shd w:val="clear" w:color="auto" w:fill="FFFFFF"/>
        <w:suppressAutoHyphens/>
        <w:spacing w:after="0" w:line="276" w:lineRule="auto"/>
        <w:ind w:left="397" w:right="397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056422" w:rsidRPr="002052D2" w:rsidRDefault="00056422" w:rsidP="002052D2">
      <w:pPr>
        <w:shd w:val="clear" w:color="auto" w:fill="FFFFFF"/>
        <w:suppressAutoHyphens/>
        <w:spacing w:after="0" w:line="276" w:lineRule="auto"/>
        <w:ind w:left="397" w:right="397"/>
        <w:jc w:val="both"/>
        <w:rPr>
          <w:rFonts w:ascii="Calibri" w:eastAsia="Times New Roman" w:hAnsi="Calibri" w:cs="Calibri"/>
          <w:color w:val="222222"/>
          <w:lang w:eastAsia="el-GR"/>
        </w:rPr>
      </w:pPr>
    </w:p>
    <w:p w:rsidR="002052D2" w:rsidRDefault="002052D2" w:rsidP="002052D2">
      <w:pPr>
        <w:shd w:val="clear" w:color="auto" w:fill="FFFFFF"/>
        <w:suppressAutoHyphens/>
        <w:spacing w:after="0" w:line="276" w:lineRule="auto"/>
        <w:ind w:left="397" w:right="397"/>
        <w:jc w:val="both"/>
        <w:rPr>
          <w:rFonts w:ascii="Calibri" w:eastAsia="Batang" w:hAnsi="Calibri" w:cs="Calibri"/>
          <w:lang w:eastAsia="el-GR"/>
        </w:rPr>
      </w:pPr>
      <w:r w:rsidRPr="002052D2">
        <w:rPr>
          <w:rFonts w:ascii="Calibri" w:eastAsia="Batang" w:hAnsi="Calibri" w:cs="Calibri"/>
          <w:lang w:eastAsia="el-GR"/>
        </w:rPr>
        <w:t xml:space="preserve">Τόπος …………………..  </w:t>
      </w:r>
    </w:p>
    <w:p w:rsidR="00056422" w:rsidRPr="002052D2" w:rsidRDefault="00056422" w:rsidP="002052D2">
      <w:pPr>
        <w:shd w:val="clear" w:color="auto" w:fill="FFFFFF"/>
        <w:suppressAutoHyphens/>
        <w:spacing w:after="0" w:line="276" w:lineRule="auto"/>
        <w:ind w:left="397" w:right="397"/>
        <w:jc w:val="both"/>
        <w:rPr>
          <w:rFonts w:ascii="Calibri" w:eastAsia="Batang" w:hAnsi="Calibri" w:cs="Calibri"/>
          <w:lang w:eastAsia="el-GR"/>
        </w:rPr>
      </w:pPr>
    </w:p>
    <w:p w:rsidR="002052D2" w:rsidRPr="002052D2" w:rsidRDefault="002052D2" w:rsidP="002052D2">
      <w:pPr>
        <w:shd w:val="clear" w:color="auto" w:fill="FFFFFF"/>
        <w:suppressAutoHyphens/>
        <w:spacing w:after="0" w:line="276" w:lineRule="auto"/>
        <w:ind w:left="397" w:right="397"/>
        <w:jc w:val="both"/>
        <w:rPr>
          <w:rFonts w:ascii="Calibri" w:eastAsia="Arial" w:hAnsi="Calibri" w:cs="Calibri"/>
          <w:lang w:bidi="en-US"/>
        </w:rPr>
        <w:sectPr w:rsidR="002052D2" w:rsidRPr="002052D2" w:rsidSect="00DC24B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50"/>
          <w:pgMar w:top="1360" w:right="300" w:bottom="940" w:left="360" w:header="0" w:footer="661" w:gutter="0"/>
          <w:cols w:space="720"/>
        </w:sectPr>
      </w:pPr>
      <w:r w:rsidRPr="002052D2">
        <w:rPr>
          <w:rFonts w:ascii="Calibri" w:eastAsia="Batang" w:hAnsi="Calibri" w:cs="Calibri"/>
          <w:lang w:eastAsia="el-GR"/>
        </w:rPr>
        <w:t xml:space="preserve">Ημερομηνία………………………. Υπογραφή </w:t>
      </w:r>
    </w:p>
    <w:p w:rsidR="003402F0" w:rsidRDefault="003402F0">
      <w:bookmarkStart w:id="0" w:name="_GoBack"/>
      <w:bookmarkEnd w:id="0"/>
    </w:p>
    <w:sectPr w:rsidR="003402F0" w:rsidSect="00CC0E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332" w:rsidRDefault="004C1332" w:rsidP="00CC0EFF">
      <w:pPr>
        <w:spacing w:after="0" w:line="240" w:lineRule="auto"/>
      </w:pPr>
      <w:r>
        <w:separator/>
      </w:r>
    </w:p>
  </w:endnote>
  <w:endnote w:type="continuationSeparator" w:id="0">
    <w:p w:rsidR="004C1332" w:rsidRDefault="004C1332" w:rsidP="00CC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96" w:rsidRDefault="00252596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669" w:rsidRDefault="00C14669">
    <w:pPr>
      <w:pStyle w:val="af6"/>
      <w:jc w:val="center"/>
    </w:pPr>
  </w:p>
  <w:p w:rsidR="00DC24BD" w:rsidRDefault="00330A17">
    <w:pPr>
      <w:pStyle w:val="af6"/>
    </w:pPr>
    <w:r w:rsidRPr="00330A17">
      <w:rPr>
        <w:noProof/>
        <w:lang w:val="el-GR" w:eastAsia="el-GR"/>
      </w:rPr>
      <w:drawing>
        <wp:inline distT="0" distB="0" distL="0" distR="0">
          <wp:extent cx="5274310" cy="616585"/>
          <wp:effectExtent l="0" t="0" r="2540" b="0"/>
          <wp:docPr id="34" name="Εικόνα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96" w:rsidRDefault="0025259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332" w:rsidRDefault="004C1332" w:rsidP="00CC0EFF">
      <w:pPr>
        <w:spacing w:after="0" w:line="240" w:lineRule="auto"/>
      </w:pPr>
      <w:r>
        <w:separator/>
      </w:r>
    </w:p>
  </w:footnote>
  <w:footnote w:type="continuationSeparator" w:id="0">
    <w:p w:rsidR="004C1332" w:rsidRDefault="004C1332" w:rsidP="00CC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96" w:rsidRDefault="00252596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96" w:rsidRDefault="00252596">
    <w:pPr>
      <w:pStyle w:val="af7"/>
    </w:pPr>
  </w:p>
  <w:p w:rsidR="00252596" w:rsidRDefault="00252596" w:rsidP="00252596">
    <w:pPr>
      <w:pStyle w:val="af7"/>
      <w:jc w:val="center"/>
    </w:pPr>
    <w:r w:rsidRPr="00252596">
      <w:rPr>
        <w:noProof/>
      </w:rPr>
      <w:drawing>
        <wp:inline distT="0" distB="0" distL="0" distR="0">
          <wp:extent cx="2981325" cy="952500"/>
          <wp:effectExtent l="19050" t="0" r="9525" b="0"/>
          <wp:docPr id="1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596" w:rsidRDefault="0025259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multilevel"/>
    <w:tmpl w:val="34560E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4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97087B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D97252"/>
    <w:multiLevelType w:val="hybridMultilevel"/>
    <w:tmpl w:val="70BAEF1E"/>
    <w:lvl w:ilvl="0" w:tplc="68B0BC7C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15FC0743"/>
    <w:multiLevelType w:val="hybridMultilevel"/>
    <w:tmpl w:val="492A3126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E1C5E8C"/>
    <w:multiLevelType w:val="multilevel"/>
    <w:tmpl w:val="F67239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AB35BDD"/>
    <w:multiLevelType w:val="hybridMultilevel"/>
    <w:tmpl w:val="246A4C3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0C4D7D"/>
    <w:multiLevelType w:val="hybridMultilevel"/>
    <w:tmpl w:val="0E58C50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A5D5439"/>
    <w:multiLevelType w:val="multilevel"/>
    <w:tmpl w:val="9B161D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3E51581C"/>
    <w:multiLevelType w:val="multilevel"/>
    <w:tmpl w:val="E7CC0C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" w:hanging="1440"/>
      </w:pPr>
      <w:rPr>
        <w:rFonts w:hint="default"/>
      </w:rPr>
    </w:lvl>
  </w:abstractNum>
  <w:abstractNum w:abstractNumId="13">
    <w:nsid w:val="4237058D"/>
    <w:multiLevelType w:val="hybridMultilevel"/>
    <w:tmpl w:val="EFCCF6CC"/>
    <w:lvl w:ilvl="0" w:tplc="BE5A20F0">
      <w:start w:val="5"/>
      <w:numFmt w:val="decimal"/>
      <w:lvlText w:val="%1."/>
      <w:lvlJc w:val="left"/>
      <w:pPr>
        <w:ind w:left="1080" w:hanging="360"/>
      </w:pPr>
      <w:rPr>
        <w:rFonts w:hint="default"/>
        <w:color w:val="333399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71E0E"/>
    <w:multiLevelType w:val="hybridMultilevel"/>
    <w:tmpl w:val="24D69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E506B"/>
    <w:multiLevelType w:val="hybridMultilevel"/>
    <w:tmpl w:val="5C42D5E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F08F0"/>
    <w:multiLevelType w:val="hybridMultilevel"/>
    <w:tmpl w:val="3B38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10566"/>
    <w:multiLevelType w:val="multilevel"/>
    <w:tmpl w:val="97087B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B6047BA"/>
    <w:multiLevelType w:val="hybridMultilevel"/>
    <w:tmpl w:val="FAF8AC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17AA3"/>
    <w:multiLevelType w:val="multilevel"/>
    <w:tmpl w:val="E4146282"/>
    <w:lvl w:ilvl="0">
      <w:start w:val="5"/>
      <w:numFmt w:val="decimal"/>
      <w:lvlText w:val="%1"/>
      <w:lvlJc w:val="left"/>
      <w:pPr>
        <w:ind w:left="853" w:hanging="615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853" w:hanging="615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853" w:hanging="615"/>
      </w:pPr>
      <w:rPr>
        <w:rFonts w:ascii="Trebuchet MS" w:eastAsia="Trebuchet MS" w:hAnsi="Trebuchet MS" w:cs="Trebuchet MS" w:hint="default"/>
        <w:b/>
        <w:bCs/>
        <w:spacing w:val="-4"/>
        <w:w w:val="72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4001" w:hanging="61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48" w:hanging="61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095" w:hanging="61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42" w:hanging="61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89" w:hanging="61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36" w:hanging="615"/>
      </w:pPr>
      <w:rPr>
        <w:rFonts w:hint="default"/>
        <w:lang w:val="en-US" w:eastAsia="en-US" w:bidi="en-US"/>
      </w:rPr>
    </w:lvl>
  </w:abstractNum>
  <w:abstractNum w:abstractNumId="20">
    <w:nsid w:val="6B3D644A"/>
    <w:multiLevelType w:val="hybridMultilevel"/>
    <w:tmpl w:val="41A00022"/>
    <w:lvl w:ilvl="0" w:tplc="A4B2E0E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6F8B76ED"/>
    <w:multiLevelType w:val="hybridMultilevel"/>
    <w:tmpl w:val="785AAD1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2"/>
  </w:num>
  <w:num w:numId="9">
    <w:abstractNumId w:val="10"/>
  </w:num>
  <w:num w:numId="10">
    <w:abstractNumId w:val="21"/>
  </w:num>
  <w:num w:numId="11">
    <w:abstractNumId w:val="19"/>
  </w:num>
  <w:num w:numId="12">
    <w:abstractNumId w:val="17"/>
  </w:num>
  <w:num w:numId="13">
    <w:abstractNumId w:val="8"/>
  </w:num>
  <w:num w:numId="14">
    <w:abstractNumId w:val="11"/>
  </w:num>
  <w:num w:numId="15">
    <w:abstractNumId w:val="13"/>
  </w:num>
  <w:num w:numId="16">
    <w:abstractNumId w:val="20"/>
  </w:num>
  <w:num w:numId="17">
    <w:abstractNumId w:val="22"/>
  </w:num>
  <w:num w:numId="18">
    <w:abstractNumId w:val="6"/>
  </w:num>
  <w:num w:numId="19">
    <w:abstractNumId w:val="14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8646A"/>
    <w:rsid w:val="00012917"/>
    <w:rsid w:val="0001401E"/>
    <w:rsid w:val="000363AC"/>
    <w:rsid w:val="00041D93"/>
    <w:rsid w:val="00046DED"/>
    <w:rsid w:val="000505A9"/>
    <w:rsid w:val="00056422"/>
    <w:rsid w:val="0006007A"/>
    <w:rsid w:val="00074DC9"/>
    <w:rsid w:val="000A2270"/>
    <w:rsid w:val="000A77D6"/>
    <w:rsid w:val="000B0BB7"/>
    <w:rsid w:val="000C1F8E"/>
    <w:rsid w:val="000E3FB7"/>
    <w:rsid w:val="000F431D"/>
    <w:rsid w:val="00113A9F"/>
    <w:rsid w:val="001313CF"/>
    <w:rsid w:val="0013142A"/>
    <w:rsid w:val="001612DD"/>
    <w:rsid w:val="001626B9"/>
    <w:rsid w:val="00194AB6"/>
    <w:rsid w:val="001E3DA1"/>
    <w:rsid w:val="002052D2"/>
    <w:rsid w:val="002074B9"/>
    <w:rsid w:val="002224EC"/>
    <w:rsid w:val="002248D1"/>
    <w:rsid w:val="00225469"/>
    <w:rsid w:val="00237027"/>
    <w:rsid w:val="002514BD"/>
    <w:rsid w:val="00252596"/>
    <w:rsid w:val="00270317"/>
    <w:rsid w:val="002A10F3"/>
    <w:rsid w:val="002B4DCD"/>
    <w:rsid w:val="002D11A1"/>
    <w:rsid w:val="002E5C2D"/>
    <w:rsid w:val="002F1FD9"/>
    <w:rsid w:val="002F4FB9"/>
    <w:rsid w:val="0030465D"/>
    <w:rsid w:val="003069EE"/>
    <w:rsid w:val="00322C80"/>
    <w:rsid w:val="00325CFB"/>
    <w:rsid w:val="00330A17"/>
    <w:rsid w:val="003402F0"/>
    <w:rsid w:val="003531D9"/>
    <w:rsid w:val="003A09E1"/>
    <w:rsid w:val="003C221E"/>
    <w:rsid w:val="003C67DF"/>
    <w:rsid w:val="003D6972"/>
    <w:rsid w:val="003E637B"/>
    <w:rsid w:val="003E68F6"/>
    <w:rsid w:val="003E69AE"/>
    <w:rsid w:val="00403978"/>
    <w:rsid w:val="00403E5E"/>
    <w:rsid w:val="0041704F"/>
    <w:rsid w:val="004302EE"/>
    <w:rsid w:val="00432824"/>
    <w:rsid w:val="00435C36"/>
    <w:rsid w:val="00462A8B"/>
    <w:rsid w:val="004775C1"/>
    <w:rsid w:val="0048520D"/>
    <w:rsid w:val="004B6E09"/>
    <w:rsid w:val="004C0585"/>
    <w:rsid w:val="004C1332"/>
    <w:rsid w:val="004C44C2"/>
    <w:rsid w:val="004D4B40"/>
    <w:rsid w:val="004E6C57"/>
    <w:rsid w:val="004F2262"/>
    <w:rsid w:val="004F726F"/>
    <w:rsid w:val="00510BD4"/>
    <w:rsid w:val="00531D61"/>
    <w:rsid w:val="0053402D"/>
    <w:rsid w:val="005D5F0C"/>
    <w:rsid w:val="005E0299"/>
    <w:rsid w:val="006654B4"/>
    <w:rsid w:val="0067212F"/>
    <w:rsid w:val="00681053"/>
    <w:rsid w:val="00683500"/>
    <w:rsid w:val="006859C1"/>
    <w:rsid w:val="006A3E27"/>
    <w:rsid w:val="006C180E"/>
    <w:rsid w:val="006D58BC"/>
    <w:rsid w:val="006E1759"/>
    <w:rsid w:val="006F5505"/>
    <w:rsid w:val="00705DC1"/>
    <w:rsid w:val="00726542"/>
    <w:rsid w:val="0074657C"/>
    <w:rsid w:val="00754B24"/>
    <w:rsid w:val="007558AF"/>
    <w:rsid w:val="007562D0"/>
    <w:rsid w:val="00773784"/>
    <w:rsid w:val="007A522E"/>
    <w:rsid w:val="007C7891"/>
    <w:rsid w:val="007D159B"/>
    <w:rsid w:val="007D4B88"/>
    <w:rsid w:val="008028DC"/>
    <w:rsid w:val="00854653"/>
    <w:rsid w:val="00863D7A"/>
    <w:rsid w:val="00882D6A"/>
    <w:rsid w:val="00897039"/>
    <w:rsid w:val="008B4B80"/>
    <w:rsid w:val="008C6D73"/>
    <w:rsid w:val="008E4D0D"/>
    <w:rsid w:val="00910EDE"/>
    <w:rsid w:val="00916BC7"/>
    <w:rsid w:val="00925057"/>
    <w:rsid w:val="00936986"/>
    <w:rsid w:val="009649B3"/>
    <w:rsid w:val="00964E46"/>
    <w:rsid w:val="00967FC4"/>
    <w:rsid w:val="009910F7"/>
    <w:rsid w:val="009A434C"/>
    <w:rsid w:val="009A7E7D"/>
    <w:rsid w:val="009B6342"/>
    <w:rsid w:val="009C6064"/>
    <w:rsid w:val="009D3B54"/>
    <w:rsid w:val="009F306A"/>
    <w:rsid w:val="009F7834"/>
    <w:rsid w:val="00A07F7F"/>
    <w:rsid w:val="00A1527D"/>
    <w:rsid w:val="00A52E76"/>
    <w:rsid w:val="00A57784"/>
    <w:rsid w:val="00A77502"/>
    <w:rsid w:val="00A87AF9"/>
    <w:rsid w:val="00A97C49"/>
    <w:rsid w:val="00AA106A"/>
    <w:rsid w:val="00AA2147"/>
    <w:rsid w:val="00AC27B1"/>
    <w:rsid w:val="00AD349F"/>
    <w:rsid w:val="00AE1C2B"/>
    <w:rsid w:val="00AE649A"/>
    <w:rsid w:val="00AF37BE"/>
    <w:rsid w:val="00B43DCA"/>
    <w:rsid w:val="00B65F15"/>
    <w:rsid w:val="00B70C0F"/>
    <w:rsid w:val="00BB1B4D"/>
    <w:rsid w:val="00BB6D31"/>
    <w:rsid w:val="00BD22AD"/>
    <w:rsid w:val="00BE0AA9"/>
    <w:rsid w:val="00BF262E"/>
    <w:rsid w:val="00C1284B"/>
    <w:rsid w:val="00C12E16"/>
    <w:rsid w:val="00C14669"/>
    <w:rsid w:val="00C4200C"/>
    <w:rsid w:val="00C7364F"/>
    <w:rsid w:val="00C82602"/>
    <w:rsid w:val="00C82CC7"/>
    <w:rsid w:val="00C8799C"/>
    <w:rsid w:val="00C87C6A"/>
    <w:rsid w:val="00CB3C02"/>
    <w:rsid w:val="00CC0332"/>
    <w:rsid w:val="00CC0EFF"/>
    <w:rsid w:val="00CD6DF8"/>
    <w:rsid w:val="00CE554B"/>
    <w:rsid w:val="00CE7A2C"/>
    <w:rsid w:val="00D0734D"/>
    <w:rsid w:val="00D31D1E"/>
    <w:rsid w:val="00D430FC"/>
    <w:rsid w:val="00D45BAA"/>
    <w:rsid w:val="00D5252B"/>
    <w:rsid w:val="00D57D80"/>
    <w:rsid w:val="00D61414"/>
    <w:rsid w:val="00D67400"/>
    <w:rsid w:val="00D95C2E"/>
    <w:rsid w:val="00DB39C4"/>
    <w:rsid w:val="00DC05C4"/>
    <w:rsid w:val="00DC24BD"/>
    <w:rsid w:val="00DC7170"/>
    <w:rsid w:val="00DE5024"/>
    <w:rsid w:val="00E06A5B"/>
    <w:rsid w:val="00E15FD5"/>
    <w:rsid w:val="00E31D05"/>
    <w:rsid w:val="00E370CF"/>
    <w:rsid w:val="00E378C1"/>
    <w:rsid w:val="00E40996"/>
    <w:rsid w:val="00E70320"/>
    <w:rsid w:val="00E769F2"/>
    <w:rsid w:val="00E84236"/>
    <w:rsid w:val="00E963D4"/>
    <w:rsid w:val="00EA065E"/>
    <w:rsid w:val="00ED75A9"/>
    <w:rsid w:val="00EE739E"/>
    <w:rsid w:val="00F024F9"/>
    <w:rsid w:val="00F144DC"/>
    <w:rsid w:val="00F253B2"/>
    <w:rsid w:val="00F27E87"/>
    <w:rsid w:val="00F34A52"/>
    <w:rsid w:val="00F4768E"/>
    <w:rsid w:val="00F5398A"/>
    <w:rsid w:val="00F8646A"/>
    <w:rsid w:val="00F86582"/>
    <w:rsid w:val="00F92321"/>
    <w:rsid w:val="00FA4265"/>
    <w:rsid w:val="00FB0988"/>
    <w:rsid w:val="00FC2792"/>
    <w:rsid w:val="00FE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3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FF"/>
  </w:style>
  <w:style w:type="paragraph" w:styleId="1">
    <w:name w:val="heading 1"/>
    <w:basedOn w:val="a"/>
    <w:next w:val="a"/>
    <w:link w:val="1Char"/>
    <w:uiPriority w:val="9"/>
    <w:qFormat/>
    <w:rsid w:val="002052D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el-GR"/>
    </w:rPr>
  </w:style>
  <w:style w:type="paragraph" w:styleId="20">
    <w:name w:val="heading 2"/>
    <w:basedOn w:val="1"/>
    <w:next w:val="a"/>
    <w:link w:val="2Char"/>
    <w:uiPriority w:val="99"/>
    <w:qFormat/>
    <w:rsid w:val="002052D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2052D2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2052D2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2052D2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052D2"/>
    <w:rPr>
      <w:rFonts w:ascii="Arial" w:eastAsia="Times New Roman" w:hAnsi="Arial" w:cs="Arial"/>
      <w:b/>
      <w:bCs/>
      <w:color w:val="333399"/>
      <w:sz w:val="28"/>
      <w:szCs w:val="32"/>
      <w:lang w:val="en-US" w:eastAsia="el-GR"/>
    </w:rPr>
  </w:style>
  <w:style w:type="character" w:customStyle="1" w:styleId="2Char">
    <w:name w:val="Επικεφαλίδα 2 Char"/>
    <w:basedOn w:val="a0"/>
    <w:link w:val="20"/>
    <w:uiPriority w:val="99"/>
    <w:rsid w:val="002052D2"/>
    <w:rPr>
      <w:rFonts w:ascii="Arial" w:eastAsia="Times New Roman" w:hAnsi="Arial" w:cs="Arial"/>
      <w:b/>
      <w:color w:val="002060"/>
      <w:sz w:val="24"/>
      <w:lang w:val="en-GB" w:eastAsia="el-GR"/>
    </w:rPr>
  </w:style>
  <w:style w:type="character" w:customStyle="1" w:styleId="3Char">
    <w:name w:val="Επικεφαλίδα 3 Char"/>
    <w:basedOn w:val="a0"/>
    <w:link w:val="3"/>
    <w:rsid w:val="002052D2"/>
    <w:rPr>
      <w:rFonts w:ascii="Arial" w:eastAsia="Times New Roman" w:hAnsi="Arial" w:cs="Times New Roman"/>
      <w:b/>
      <w:bCs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2052D2"/>
    <w:rPr>
      <w:rFonts w:ascii="Arial" w:eastAsia="Times New Roman" w:hAnsi="Arial" w:cs="Times New Roman"/>
      <w:b/>
      <w:bCs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2052D2"/>
    <w:rPr>
      <w:rFonts w:ascii="Lucida Sans" w:eastAsia="Times New Roman" w:hAnsi="Lucida Sans" w:cs="Lucida Sans"/>
      <w:b/>
      <w:szCs w:val="20"/>
      <w:lang w:val="en-US" w:eastAsia="el-GR"/>
    </w:rPr>
  </w:style>
  <w:style w:type="numbering" w:customStyle="1" w:styleId="10">
    <w:name w:val="Χωρίς λίστα1"/>
    <w:next w:val="a2"/>
    <w:uiPriority w:val="99"/>
    <w:semiHidden/>
    <w:unhideWhenUsed/>
    <w:rsid w:val="002052D2"/>
  </w:style>
  <w:style w:type="character" w:customStyle="1" w:styleId="WW8Num1z0">
    <w:name w:val="WW8Num1z0"/>
    <w:rsid w:val="002052D2"/>
  </w:style>
  <w:style w:type="character" w:customStyle="1" w:styleId="WW8Num1z1">
    <w:name w:val="WW8Num1z1"/>
    <w:rsid w:val="002052D2"/>
  </w:style>
  <w:style w:type="character" w:customStyle="1" w:styleId="WW8Num1z2">
    <w:name w:val="WW8Num1z2"/>
    <w:rsid w:val="002052D2"/>
  </w:style>
  <w:style w:type="character" w:customStyle="1" w:styleId="WW8Num1z3">
    <w:name w:val="WW8Num1z3"/>
    <w:rsid w:val="002052D2"/>
  </w:style>
  <w:style w:type="character" w:customStyle="1" w:styleId="WW8Num1z4">
    <w:name w:val="WW8Num1z4"/>
    <w:rsid w:val="002052D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2052D2"/>
  </w:style>
  <w:style w:type="character" w:customStyle="1" w:styleId="WW8Num1z6">
    <w:name w:val="WW8Num1z6"/>
    <w:rsid w:val="002052D2"/>
  </w:style>
  <w:style w:type="character" w:customStyle="1" w:styleId="WW8Num1z7">
    <w:name w:val="WW8Num1z7"/>
    <w:rsid w:val="002052D2"/>
  </w:style>
  <w:style w:type="character" w:customStyle="1" w:styleId="WW8Num1z8">
    <w:name w:val="WW8Num1z8"/>
    <w:rsid w:val="002052D2"/>
  </w:style>
  <w:style w:type="character" w:customStyle="1" w:styleId="WW8Num2z0">
    <w:name w:val="WW8Num2z0"/>
    <w:rsid w:val="002052D2"/>
    <w:rPr>
      <w:rFonts w:ascii="Symbol" w:hAnsi="Symbol" w:cs="Symbol"/>
      <w:lang w:val="el-GR"/>
    </w:rPr>
  </w:style>
  <w:style w:type="character" w:customStyle="1" w:styleId="WW8Num3z0">
    <w:name w:val="WW8Num3z0"/>
    <w:rsid w:val="002052D2"/>
    <w:rPr>
      <w:lang w:val="el-GR"/>
    </w:rPr>
  </w:style>
  <w:style w:type="character" w:customStyle="1" w:styleId="WW8Num4z0">
    <w:name w:val="WW8Num4z0"/>
    <w:rsid w:val="002052D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2052D2"/>
    <w:rPr>
      <w:highlight w:val="yellow"/>
      <w:lang w:val="el-GR"/>
    </w:rPr>
  </w:style>
  <w:style w:type="character" w:customStyle="1" w:styleId="WW8Num6z0">
    <w:name w:val="WW8Num6z0"/>
    <w:rsid w:val="002052D2"/>
    <w:rPr>
      <w:b/>
      <w:bCs/>
      <w:szCs w:val="22"/>
      <w:lang w:val="el-GR"/>
    </w:rPr>
  </w:style>
  <w:style w:type="character" w:customStyle="1" w:styleId="WW8Num6z1">
    <w:name w:val="WW8Num6z1"/>
    <w:rsid w:val="002052D2"/>
  </w:style>
  <w:style w:type="character" w:customStyle="1" w:styleId="WW8Num6z2">
    <w:name w:val="WW8Num6z2"/>
    <w:rsid w:val="002052D2"/>
  </w:style>
  <w:style w:type="character" w:customStyle="1" w:styleId="WW8Num6z3">
    <w:name w:val="WW8Num6z3"/>
    <w:rsid w:val="002052D2"/>
  </w:style>
  <w:style w:type="character" w:customStyle="1" w:styleId="WW8Num6z4">
    <w:name w:val="WW8Num6z4"/>
    <w:rsid w:val="002052D2"/>
  </w:style>
  <w:style w:type="character" w:customStyle="1" w:styleId="WW8Num6z5">
    <w:name w:val="WW8Num6z5"/>
    <w:rsid w:val="002052D2"/>
  </w:style>
  <w:style w:type="character" w:customStyle="1" w:styleId="WW8Num6z6">
    <w:name w:val="WW8Num6z6"/>
    <w:rsid w:val="002052D2"/>
  </w:style>
  <w:style w:type="character" w:customStyle="1" w:styleId="WW8Num6z7">
    <w:name w:val="WW8Num6z7"/>
    <w:rsid w:val="002052D2"/>
  </w:style>
  <w:style w:type="character" w:customStyle="1" w:styleId="WW8Num6z8">
    <w:name w:val="WW8Num6z8"/>
    <w:rsid w:val="002052D2"/>
  </w:style>
  <w:style w:type="character" w:customStyle="1" w:styleId="WW8Num7z0">
    <w:name w:val="WW8Num7z0"/>
    <w:rsid w:val="002052D2"/>
    <w:rPr>
      <w:b/>
      <w:bCs/>
      <w:szCs w:val="22"/>
      <w:lang w:val="el-GR"/>
    </w:rPr>
  </w:style>
  <w:style w:type="character" w:customStyle="1" w:styleId="WW8Num7z1">
    <w:name w:val="WW8Num7z1"/>
    <w:rsid w:val="002052D2"/>
    <w:rPr>
      <w:rFonts w:eastAsia="Calibri"/>
      <w:lang w:val="el-GR"/>
    </w:rPr>
  </w:style>
  <w:style w:type="character" w:customStyle="1" w:styleId="WW8Num7z2">
    <w:name w:val="WW8Num7z2"/>
    <w:rsid w:val="002052D2"/>
  </w:style>
  <w:style w:type="character" w:customStyle="1" w:styleId="WW8Num7z3">
    <w:name w:val="WW8Num7z3"/>
    <w:rsid w:val="002052D2"/>
  </w:style>
  <w:style w:type="character" w:customStyle="1" w:styleId="WW8Num7z4">
    <w:name w:val="WW8Num7z4"/>
    <w:rsid w:val="002052D2"/>
  </w:style>
  <w:style w:type="character" w:customStyle="1" w:styleId="WW8Num7z5">
    <w:name w:val="WW8Num7z5"/>
    <w:rsid w:val="002052D2"/>
  </w:style>
  <w:style w:type="character" w:customStyle="1" w:styleId="WW8Num7z6">
    <w:name w:val="WW8Num7z6"/>
    <w:rsid w:val="002052D2"/>
  </w:style>
  <w:style w:type="character" w:customStyle="1" w:styleId="WW8Num7z7">
    <w:name w:val="WW8Num7z7"/>
    <w:rsid w:val="002052D2"/>
  </w:style>
  <w:style w:type="character" w:customStyle="1" w:styleId="WW8Num7z8">
    <w:name w:val="WW8Num7z8"/>
    <w:rsid w:val="002052D2"/>
  </w:style>
  <w:style w:type="character" w:customStyle="1" w:styleId="WW8Num8z0">
    <w:name w:val="WW8Num8z0"/>
    <w:rsid w:val="002052D2"/>
    <w:rPr>
      <w:rFonts w:ascii="Symbol" w:hAnsi="Symbol" w:cs="OpenSymbol"/>
      <w:color w:val="5B9BD5"/>
    </w:rPr>
  </w:style>
  <w:style w:type="character" w:customStyle="1" w:styleId="WW8Num9z0">
    <w:name w:val="WW8Num9z0"/>
    <w:rsid w:val="002052D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2052D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2052D2"/>
  </w:style>
  <w:style w:type="character" w:customStyle="1" w:styleId="WW8Num10z2">
    <w:name w:val="WW8Num10z2"/>
    <w:rsid w:val="002052D2"/>
  </w:style>
  <w:style w:type="character" w:customStyle="1" w:styleId="WW8Num10z3">
    <w:name w:val="WW8Num10z3"/>
    <w:rsid w:val="002052D2"/>
  </w:style>
  <w:style w:type="character" w:customStyle="1" w:styleId="WW8Num10z4">
    <w:name w:val="WW8Num10z4"/>
    <w:rsid w:val="002052D2"/>
  </w:style>
  <w:style w:type="character" w:customStyle="1" w:styleId="WW8Num10z5">
    <w:name w:val="WW8Num10z5"/>
    <w:rsid w:val="002052D2"/>
  </w:style>
  <w:style w:type="character" w:customStyle="1" w:styleId="WW8Num10z6">
    <w:name w:val="WW8Num10z6"/>
    <w:rsid w:val="002052D2"/>
  </w:style>
  <w:style w:type="character" w:customStyle="1" w:styleId="WW8Num10z7">
    <w:name w:val="WW8Num10z7"/>
    <w:rsid w:val="002052D2"/>
  </w:style>
  <w:style w:type="character" w:customStyle="1" w:styleId="WW8Num10z8">
    <w:name w:val="WW8Num10z8"/>
    <w:rsid w:val="002052D2"/>
  </w:style>
  <w:style w:type="character" w:customStyle="1" w:styleId="WW8Num11z0">
    <w:name w:val="WW8Num11z0"/>
    <w:rsid w:val="002052D2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2052D2"/>
    <w:rPr>
      <w:rFonts w:ascii="Courier New" w:hAnsi="Courier New" w:cs="Courier New" w:hint="default"/>
    </w:rPr>
  </w:style>
  <w:style w:type="character" w:customStyle="1" w:styleId="WW8Num11z2">
    <w:name w:val="WW8Num11z2"/>
    <w:rsid w:val="002052D2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2052D2"/>
  </w:style>
  <w:style w:type="character" w:customStyle="1" w:styleId="WW8Num8z1">
    <w:name w:val="WW8Num8z1"/>
    <w:rsid w:val="002052D2"/>
    <w:rPr>
      <w:rFonts w:eastAsia="Calibri"/>
      <w:lang w:val="el-GR"/>
    </w:rPr>
  </w:style>
  <w:style w:type="character" w:customStyle="1" w:styleId="WW8Num8z2">
    <w:name w:val="WW8Num8z2"/>
    <w:rsid w:val="002052D2"/>
  </w:style>
  <w:style w:type="character" w:customStyle="1" w:styleId="WW8Num8z3">
    <w:name w:val="WW8Num8z3"/>
    <w:rsid w:val="002052D2"/>
  </w:style>
  <w:style w:type="character" w:customStyle="1" w:styleId="WW8Num8z4">
    <w:name w:val="WW8Num8z4"/>
    <w:rsid w:val="002052D2"/>
  </w:style>
  <w:style w:type="character" w:customStyle="1" w:styleId="WW8Num8z5">
    <w:name w:val="WW8Num8z5"/>
    <w:rsid w:val="002052D2"/>
  </w:style>
  <w:style w:type="character" w:customStyle="1" w:styleId="WW8Num8z6">
    <w:name w:val="WW8Num8z6"/>
    <w:rsid w:val="002052D2"/>
  </w:style>
  <w:style w:type="character" w:customStyle="1" w:styleId="WW8Num8z7">
    <w:name w:val="WW8Num8z7"/>
    <w:rsid w:val="002052D2"/>
  </w:style>
  <w:style w:type="character" w:customStyle="1" w:styleId="WW8Num8z8">
    <w:name w:val="WW8Num8z8"/>
    <w:rsid w:val="002052D2"/>
  </w:style>
  <w:style w:type="character" w:customStyle="1" w:styleId="WW8Num11z3">
    <w:name w:val="WW8Num11z3"/>
    <w:rsid w:val="002052D2"/>
  </w:style>
  <w:style w:type="character" w:customStyle="1" w:styleId="WW8Num11z4">
    <w:name w:val="WW8Num11z4"/>
    <w:rsid w:val="002052D2"/>
  </w:style>
  <w:style w:type="character" w:customStyle="1" w:styleId="WW8Num11z5">
    <w:name w:val="WW8Num11z5"/>
    <w:rsid w:val="002052D2"/>
  </w:style>
  <w:style w:type="character" w:customStyle="1" w:styleId="WW8Num11z6">
    <w:name w:val="WW8Num11z6"/>
    <w:rsid w:val="002052D2"/>
  </w:style>
  <w:style w:type="character" w:customStyle="1" w:styleId="WW8Num11z7">
    <w:name w:val="WW8Num11z7"/>
    <w:rsid w:val="002052D2"/>
  </w:style>
  <w:style w:type="character" w:customStyle="1" w:styleId="WW8Num11z8">
    <w:name w:val="WW8Num11z8"/>
    <w:rsid w:val="002052D2"/>
  </w:style>
  <w:style w:type="character" w:customStyle="1" w:styleId="WW-DefaultParagraphFont1">
    <w:name w:val="WW-Default Paragraph Font1"/>
    <w:rsid w:val="002052D2"/>
  </w:style>
  <w:style w:type="character" w:customStyle="1" w:styleId="40">
    <w:name w:val="Προεπιλεγμένη γραμματοσειρά4"/>
    <w:rsid w:val="002052D2"/>
  </w:style>
  <w:style w:type="character" w:customStyle="1" w:styleId="WW8Num2z1">
    <w:name w:val="WW8Num2z1"/>
    <w:rsid w:val="002052D2"/>
  </w:style>
  <w:style w:type="character" w:customStyle="1" w:styleId="WW8Num2z2">
    <w:name w:val="WW8Num2z2"/>
    <w:rsid w:val="002052D2"/>
  </w:style>
  <w:style w:type="character" w:customStyle="1" w:styleId="WW8Num2z3">
    <w:name w:val="WW8Num2z3"/>
    <w:rsid w:val="002052D2"/>
  </w:style>
  <w:style w:type="character" w:customStyle="1" w:styleId="WW8Num2z4">
    <w:name w:val="WW8Num2z4"/>
    <w:rsid w:val="002052D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2052D2"/>
  </w:style>
  <w:style w:type="character" w:customStyle="1" w:styleId="WW8Num2z6">
    <w:name w:val="WW8Num2z6"/>
    <w:rsid w:val="002052D2"/>
  </w:style>
  <w:style w:type="character" w:customStyle="1" w:styleId="WW8Num2z7">
    <w:name w:val="WW8Num2z7"/>
    <w:rsid w:val="002052D2"/>
  </w:style>
  <w:style w:type="character" w:customStyle="1" w:styleId="WW8Num2z8">
    <w:name w:val="WW8Num2z8"/>
    <w:rsid w:val="002052D2"/>
  </w:style>
  <w:style w:type="character" w:customStyle="1" w:styleId="WW8Num9z1">
    <w:name w:val="WW8Num9z1"/>
    <w:rsid w:val="002052D2"/>
    <w:rPr>
      <w:rFonts w:eastAsia="Calibri"/>
      <w:lang w:val="el-GR"/>
    </w:rPr>
  </w:style>
  <w:style w:type="character" w:customStyle="1" w:styleId="WW8Num9z2">
    <w:name w:val="WW8Num9z2"/>
    <w:rsid w:val="002052D2"/>
  </w:style>
  <w:style w:type="character" w:customStyle="1" w:styleId="WW8Num9z3">
    <w:name w:val="WW8Num9z3"/>
    <w:rsid w:val="002052D2"/>
  </w:style>
  <w:style w:type="character" w:customStyle="1" w:styleId="WW8Num9z4">
    <w:name w:val="WW8Num9z4"/>
    <w:rsid w:val="002052D2"/>
  </w:style>
  <w:style w:type="character" w:customStyle="1" w:styleId="WW8Num9z5">
    <w:name w:val="WW8Num9z5"/>
    <w:rsid w:val="002052D2"/>
  </w:style>
  <w:style w:type="character" w:customStyle="1" w:styleId="WW8Num9z6">
    <w:name w:val="WW8Num9z6"/>
    <w:rsid w:val="002052D2"/>
  </w:style>
  <w:style w:type="character" w:customStyle="1" w:styleId="WW8Num9z7">
    <w:name w:val="WW8Num9z7"/>
    <w:rsid w:val="002052D2"/>
  </w:style>
  <w:style w:type="character" w:customStyle="1" w:styleId="WW8Num9z8">
    <w:name w:val="WW8Num9z8"/>
    <w:rsid w:val="002052D2"/>
  </w:style>
  <w:style w:type="character" w:customStyle="1" w:styleId="WW-DefaultParagraphFont11">
    <w:name w:val="WW-Default Paragraph Font11"/>
    <w:rsid w:val="002052D2"/>
  </w:style>
  <w:style w:type="character" w:customStyle="1" w:styleId="WW8Num12z0">
    <w:name w:val="WW8Num12z0"/>
    <w:rsid w:val="002052D2"/>
    <w:rPr>
      <w:rFonts w:ascii="Symbol" w:hAnsi="Symbol" w:cs="Symbol"/>
    </w:rPr>
  </w:style>
  <w:style w:type="character" w:customStyle="1" w:styleId="WW8Num12z1">
    <w:name w:val="WW8Num12z1"/>
    <w:rsid w:val="002052D2"/>
    <w:rPr>
      <w:rFonts w:ascii="Courier New" w:hAnsi="Courier New" w:cs="Courier New"/>
    </w:rPr>
  </w:style>
  <w:style w:type="character" w:customStyle="1" w:styleId="WW8Num12z2">
    <w:name w:val="WW8Num12z2"/>
    <w:rsid w:val="002052D2"/>
    <w:rPr>
      <w:rFonts w:ascii="Wingdings" w:hAnsi="Wingdings" w:cs="Wingdings"/>
    </w:rPr>
  </w:style>
  <w:style w:type="character" w:customStyle="1" w:styleId="WW-DefaultParagraphFont111">
    <w:name w:val="WW-Default Paragraph Font111"/>
    <w:rsid w:val="002052D2"/>
  </w:style>
  <w:style w:type="character" w:customStyle="1" w:styleId="WW-DefaultParagraphFont1111">
    <w:name w:val="WW-Default Paragraph Font1111"/>
    <w:rsid w:val="002052D2"/>
  </w:style>
  <w:style w:type="character" w:customStyle="1" w:styleId="WW-DefaultParagraphFont11111">
    <w:name w:val="WW-Default Paragraph Font11111"/>
    <w:rsid w:val="002052D2"/>
  </w:style>
  <w:style w:type="character" w:customStyle="1" w:styleId="30">
    <w:name w:val="Προεπιλεγμένη γραμματοσειρά3"/>
    <w:rsid w:val="002052D2"/>
  </w:style>
  <w:style w:type="character" w:customStyle="1" w:styleId="WW-DefaultParagraphFont111111">
    <w:name w:val="WW-Default Paragraph Font111111"/>
    <w:rsid w:val="002052D2"/>
  </w:style>
  <w:style w:type="character" w:customStyle="1" w:styleId="DefaultParagraphFont2">
    <w:name w:val="Default Paragraph Font2"/>
    <w:rsid w:val="002052D2"/>
  </w:style>
  <w:style w:type="character" w:customStyle="1" w:styleId="WW8Num12z3">
    <w:name w:val="WW8Num12z3"/>
    <w:rsid w:val="002052D2"/>
  </w:style>
  <w:style w:type="character" w:customStyle="1" w:styleId="WW8Num12z4">
    <w:name w:val="WW8Num12z4"/>
    <w:rsid w:val="002052D2"/>
  </w:style>
  <w:style w:type="character" w:customStyle="1" w:styleId="WW8Num12z5">
    <w:name w:val="WW8Num12z5"/>
    <w:rsid w:val="002052D2"/>
  </w:style>
  <w:style w:type="character" w:customStyle="1" w:styleId="WW8Num12z6">
    <w:name w:val="WW8Num12z6"/>
    <w:rsid w:val="002052D2"/>
  </w:style>
  <w:style w:type="character" w:customStyle="1" w:styleId="WW8Num12z7">
    <w:name w:val="WW8Num12z7"/>
    <w:rsid w:val="002052D2"/>
  </w:style>
  <w:style w:type="character" w:customStyle="1" w:styleId="WW8Num12z8">
    <w:name w:val="WW8Num12z8"/>
    <w:rsid w:val="002052D2"/>
  </w:style>
  <w:style w:type="character" w:customStyle="1" w:styleId="WW8Num13z0">
    <w:name w:val="WW8Num13z0"/>
    <w:rsid w:val="002052D2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2052D2"/>
  </w:style>
  <w:style w:type="character" w:customStyle="1" w:styleId="WW8Num13z1">
    <w:name w:val="WW8Num13z1"/>
    <w:rsid w:val="002052D2"/>
    <w:rPr>
      <w:rFonts w:eastAsia="Calibri"/>
      <w:lang w:val="el-GR"/>
    </w:rPr>
  </w:style>
  <w:style w:type="character" w:customStyle="1" w:styleId="WW8Num13z2">
    <w:name w:val="WW8Num13z2"/>
    <w:rsid w:val="002052D2"/>
  </w:style>
  <w:style w:type="character" w:customStyle="1" w:styleId="WW8Num13z3">
    <w:name w:val="WW8Num13z3"/>
    <w:rsid w:val="002052D2"/>
  </w:style>
  <w:style w:type="character" w:customStyle="1" w:styleId="WW8Num13z4">
    <w:name w:val="WW8Num13z4"/>
    <w:rsid w:val="002052D2"/>
  </w:style>
  <w:style w:type="character" w:customStyle="1" w:styleId="WW8Num13z5">
    <w:name w:val="WW8Num13z5"/>
    <w:rsid w:val="002052D2"/>
  </w:style>
  <w:style w:type="character" w:customStyle="1" w:styleId="WW8Num13z6">
    <w:name w:val="WW8Num13z6"/>
    <w:rsid w:val="002052D2"/>
  </w:style>
  <w:style w:type="character" w:customStyle="1" w:styleId="WW8Num13z7">
    <w:name w:val="WW8Num13z7"/>
    <w:rsid w:val="002052D2"/>
  </w:style>
  <w:style w:type="character" w:customStyle="1" w:styleId="WW8Num13z8">
    <w:name w:val="WW8Num13z8"/>
    <w:rsid w:val="002052D2"/>
  </w:style>
  <w:style w:type="character" w:customStyle="1" w:styleId="WW8Num14z0">
    <w:name w:val="WW8Num14z0"/>
    <w:rsid w:val="002052D2"/>
    <w:rPr>
      <w:rFonts w:ascii="Symbol" w:hAnsi="Symbol" w:cs="OpenSymbol"/>
    </w:rPr>
  </w:style>
  <w:style w:type="character" w:customStyle="1" w:styleId="WW8Num14z1">
    <w:name w:val="WW8Num14z1"/>
    <w:rsid w:val="002052D2"/>
  </w:style>
  <w:style w:type="character" w:customStyle="1" w:styleId="WW8Num14z2">
    <w:name w:val="WW8Num14z2"/>
    <w:rsid w:val="002052D2"/>
  </w:style>
  <w:style w:type="character" w:customStyle="1" w:styleId="WW8Num14z3">
    <w:name w:val="WW8Num14z3"/>
    <w:rsid w:val="002052D2"/>
  </w:style>
  <w:style w:type="character" w:customStyle="1" w:styleId="WW8Num14z4">
    <w:name w:val="WW8Num14z4"/>
    <w:rsid w:val="002052D2"/>
  </w:style>
  <w:style w:type="character" w:customStyle="1" w:styleId="WW8Num14z5">
    <w:name w:val="WW8Num14z5"/>
    <w:rsid w:val="002052D2"/>
  </w:style>
  <w:style w:type="character" w:customStyle="1" w:styleId="WW8Num14z6">
    <w:name w:val="WW8Num14z6"/>
    <w:rsid w:val="002052D2"/>
  </w:style>
  <w:style w:type="character" w:customStyle="1" w:styleId="WW8Num14z7">
    <w:name w:val="WW8Num14z7"/>
    <w:rsid w:val="002052D2"/>
  </w:style>
  <w:style w:type="character" w:customStyle="1" w:styleId="WW8Num14z8">
    <w:name w:val="WW8Num14z8"/>
    <w:rsid w:val="002052D2"/>
  </w:style>
  <w:style w:type="character" w:customStyle="1" w:styleId="WW8Num15z0">
    <w:name w:val="WW8Num15z0"/>
    <w:rsid w:val="002052D2"/>
  </w:style>
  <w:style w:type="character" w:customStyle="1" w:styleId="WW8Num15z1">
    <w:name w:val="WW8Num15z1"/>
    <w:rsid w:val="002052D2"/>
  </w:style>
  <w:style w:type="character" w:customStyle="1" w:styleId="WW8Num15z2">
    <w:name w:val="WW8Num15z2"/>
    <w:rsid w:val="002052D2"/>
  </w:style>
  <w:style w:type="character" w:customStyle="1" w:styleId="WW8Num15z3">
    <w:name w:val="WW8Num15z3"/>
    <w:rsid w:val="002052D2"/>
  </w:style>
  <w:style w:type="character" w:customStyle="1" w:styleId="WW8Num15z4">
    <w:name w:val="WW8Num15z4"/>
    <w:rsid w:val="002052D2"/>
  </w:style>
  <w:style w:type="character" w:customStyle="1" w:styleId="WW8Num15z5">
    <w:name w:val="WW8Num15z5"/>
    <w:rsid w:val="002052D2"/>
  </w:style>
  <w:style w:type="character" w:customStyle="1" w:styleId="WW8Num15z6">
    <w:name w:val="WW8Num15z6"/>
    <w:rsid w:val="002052D2"/>
  </w:style>
  <w:style w:type="character" w:customStyle="1" w:styleId="WW8Num15z7">
    <w:name w:val="WW8Num15z7"/>
    <w:rsid w:val="002052D2"/>
  </w:style>
  <w:style w:type="character" w:customStyle="1" w:styleId="WW8Num15z8">
    <w:name w:val="WW8Num15z8"/>
    <w:rsid w:val="002052D2"/>
  </w:style>
  <w:style w:type="character" w:customStyle="1" w:styleId="WW8Num16z0">
    <w:name w:val="WW8Num16z0"/>
    <w:rsid w:val="002052D2"/>
  </w:style>
  <w:style w:type="character" w:customStyle="1" w:styleId="WW8Num16z1">
    <w:name w:val="WW8Num16z1"/>
    <w:rsid w:val="002052D2"/>
  </w:style>
  <w:style w:type="character" w:customStyle="1" w:styleId="WW8Num16z2">
    <w:name w:val="WW8Num16z2"/>
    <w:rsid w:val="002052D2"/>
  </w:style>
  <w:style w:type="character" w:customStyle="1" w:styleId="WW8Num16z3">
    <w:name w:val="WW8Num16z3"/>
    <w:rsid w:val="002052D2"/>
  </w:style>
  <w:style w:type="character" w:customStyle="1" w:styleId="WW8Num16z4">
    <w:name w:val="WW8Num16z4"/>
    <w:rsid w:val="002052D2"/>
  </w:style>
  <w:style w:type="character" w:customStyle="1" w:styleId="WW8Num16z5">
    <w:name w:val="WW8Num16z5"/>
    <w:rsid w:val="002052D2"/>
  </w:style>
  <w:style w:type="character" w:customStyle="1" w:styleId="WW8Num16z6">
    <w:name w:val="WW8Num16z6"/>
    <w:rsid w:val="002052D2"/>
  </w:style>
  <w:style w:type="character" w:customStyle="1" w:styleId="WW8Num16z7">
    <w:name w:val="WW8Num16z7"/>
    <w:rsid w:val="002052D2"/>
  </w:style>
  <w:style w:type="character" w:customStyle="1" w:styleId="WW8Num16z8">
    <w:name w:val="WW8Num16z8"/>
    <w:rsid w:val="002052D2"/>
  </w:style>
  <w:style w:type="character" w:customStyle="1" w:styleId="WW-DefaultParagraphFont11111111">
    <w:name w:val="WW-Default Paragraph Font11111111"/>
    <w:rsid w:val="002052D2"/>
  </w:style>
  <w:style w:type="character" w:customStyle="1" w:styleId="WW-DefaultParagraphFont111111111">
    <w:name w:val="WW-Default Paragraph Font111111111"/>
    <w:rsid w:val="002052D2"/>
  </w:style>
  <w:style w:type="character" w:customStyle="1" w:styleId="WW-DefaultParagraphFont1111111111">
    <w:name w:val="WW-Default Paragraph Font1111111111"/>
    <w:rsid w:val="002052D2"/>
  </w:style>
  <w:style w:type="character" w:customStyle="1" w:styleId="WW-DefaultParagraphFont11111111111">
    <w:name w:val="WW-Default Paragraph Font11111111111"/>
    <w:rsid w:val="002052D2"/>
  </w:style>
  <w:style w:type="character" w:customStyle="1" w:styleId="WW-DefaultParagraphFont111111111111">
    <w:name w:val="WW-Default Paragraph Font111111111111"/>
    <w:rsid w:val="002052D2"/>
  </w:style>
  <w:style w:type="character" w:customStyle="1" w:styleId="WW8Num17z0">
    <w:name w:val="WW8Num17z0"/>
    <w:rsid w:val="002052D2"/>
  </w:style>
  <w:style w:type="character" w:customStyle="1" w:styleId="WW8Num17z1">
    <w:name w:val="WW8Num17z1"/>
    <w:rsid w:val="002052D2"/>
  </w:style>
  <w:style w:type="character" w:customStyle="1" w:styleId="WW8Num17z2">
    <w:name w:val="WW8Num17z2"/>
    <w:rsid w:val="002052D2"/>
  </w:style>
  <w:style w:type="character" w:customStyle="1" w:styleId="WW8Num17z3">
    <w:name w:val="WW8Num17z3"/>
    <w:rsid w:val="002052D2"/>
  </w:style>
  <w:style w:type="character" w:customStyle="1" w:styleId="WW8Num17z4">
    <w:name w:val="WW8Num17z4"/>
    <w:rsid w:val="002052D2"/>
  </w:style>
  <w:style w:type="character" w:customStyle="1" w:styleId="WW8Num17z5">
    <w:name w:val="WW8Num17z5"/>
    <w:rsid w:val="002052D2"/>
  </w:style>
  <w:style w:type="character" w:customStyle="1" w:styleId="WW8Num17z6">
    <w:name w:val="WW8Num17z6"/>
    <w:rsid w:val="002052D2"/>
  </w:style>
  <w:style w:type="character" w:customStyle="1" w:styleId="WW8Num17z7">
    <w:name w:val="WW8Num17z7"/>
    <w:rsid w:val="002052D2"/>
  </w:style>
  <w:style w:type="character" w:customStyle="1" w:styleId="WW8Num17z8">
    <w:name w:val="WW8Num17z8"/>
    <w:rsid w:val="002052D2"/>
  </w:style>
  <w:style w:type="character" w:customStyle="1" w:styleId="WW8Num18z0">
    <w:name w:val="WW8Num18z0"/>
    <w:rsid w:val="002052D2"/>
  </w:style>
  <w:style w:type="character" w:customStyle="1" w:styleId="WW8Num18z1">
    <w:name w:val="WW8Num18z1"/>
    <w:rsid w:val="002052D2"/>
  </w:style>
  <w:style w:type="character" w:customStyle="1" w:styleId="WW8Num18z2">
    <w:name w:val="WW8Num18z2"/>
    <w:rsid w:val="002052D2"/>
  </w:style>
  <w:style w:type="character" w:customStyle="1" w:styleId="WW8Num18z3">
    <w:name w:val="WW8Num18z3"/>
    <w:rsid w:val="002052D2"/>
  </w:style>
  <w:style w:type="character" w:customStyle="1" w:styleId="WW8Num18z4">
    <w:name w:val="WW8Num18z4"/>
    <w:rsid w:val="002052D2"/>
  </w:style>
  <w:style w:type="character" w:customStyle="1" w:styleId="WW8Num18z5">
    <w:name w:val="WW8Num18z5"/>
    <w:rsid w:val="002052D2"/>
  </w:style>
  <w:style w:type="character" w:customStyle="1" w:styleId="WW8Num18z6">
    <w:name w:val="WW8Num18z6"/>
    <w:rsid w:val="002052D2"/>
  </w:style>
  <w:style w:type="character" w:customStyle="1" w:styleId="WW8Num18z7">
    <w:name w:val="WW8Num18z7"/>
    <w:rsid w:val="002052D2"/>
  </w:style>
  <w:style w:type="character" w:customStyle="1" w:styleId="WW8Num18z8">
    <w:name w:val="WW8Num18z8"/>
    <w:rsid w:val="002052D2"/>
  </w:style>
  <w:style w:type="character" w:customStyle="1" w:styleId="WW8Num3z1">
    <w:name w:val="WW8Num3z1"/>
    <w:rsid w:val="002052D2"/>
  </w:style>
  <w:style w:type="character" w:customStyle="1" w:styleId="WW8Num3z2">
    <w:name w:val="WW8Num3z2"/>
    <w:rsid w:val="002052D2"/>
  </w:style>
  <w:style w:type="character" w:customStyle="1" w:styleId="WW8Num3z3">
    <w:name w:val="WW8Num3z3"/>
    <w:rsid w:val="002052D2"/>
  </w:style>
  <w:style w:type="character" w:customStyle="1" w:styleId="WW8Num3z4">
    <w:name w:val="WW8Num3z4"/>
    <w:rsid w:val="002052D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2052D2"/>
  </w:style>
  <w:style w:type="character" w:customStyle="1" w:styleId="WW8Num3z6">
    <w:name w:val="WW8Num3z6"/>
    <w:rsid w:val="002052D2"/>
  </w:style>
  <w:style w:type="character" w:customStyle="1" w:styleId="WW8Num3z7">
    <w:name w:val="WW8Num3z7"/>
    <w:rsid w:val="002052D2"/>
  </w:style>
  <w:style w:type="character" w:customStyle="1" w:styleId="WW8Num3z8">
    <w:name w:val="WW8Num3z8"/>
    <w:rsid w:val="002052D2"/>
  </w:style>
  <w:style w:type="character" w:customStyle="1" w:styleId="WW-DefaultParagraphFont1111111111111">
    <w:name w:val="WW-Default Paragraph Font1111111111111"/>
    <w:rsid w:val="002052D2"/>
  </w:style>
  <w:style w:type="character" w:customStyle="1" w:styleId="WW-DefaultParagraphFont11111111111111">
    <w:name w:val="WW-Default Paragraph Font11111111111111"/>
    <w:rsid w:val="002052D2"/>
  </w:style>
  <w:style w:type="character" w:customStyle="1" w:styleId="WW-DefaultParagraphFont111111111111111">
    <w:name w:val="WW-Default Paragraph Font111111111111111"/>
    <w:rsid w:val="002052D2"/>
  </w:style>
  <w:style w:type="character" w:customStyle="1" w:styleId="WW-DefaultParagraphFont1111111111111111">
    <w:name w:val="WW-Default Paragraph Font1111111111111111"/>
    <w:rsid w:val="002052D2"/>
  </w:style>
  <w:style w:type="character" w:customStyle="1" w:styleId="21">
    <w:name w:val="Προεπιλεγμένη γραμματοσειρά2"/>
    <w:rsid w:val="002052D2"/>
  </w:style>
  <w:style w:type="character" w:customStyle="1" w:styleId="WW8Num19z0">
    <w:name w:val="WW8Num19z0"/>
    <w:rsid w:val="002052D2"/>
    <w:rPr>
      <w:rFonts w:ascii="Calibri" w:hAnsi="Calibri" w:cs="Calibri"/>
    </w:rPr>
  </w:style>
  <w:style w:type="character" w:customStyle="1" w:styleId="WW8Num19z1">
    <w:name w:val="WW8Num19z1"/>
    <w:rsid w:val="002052D2"/>
  </w:style>
  <w:style w:type="character" w:customStyle="1" w:styleId="WW8Num20z0">
    <w:name w:val="WW8Num20z0"/>
    <w:rsid w:val="002052D2"/>
    <w:rPr>
      <w:rFonts w:ascii="Calibri" w:eastAsia="Calibri" w:hAnsi="Calibri" w:cs="Times New Roman"/>
    </w:rPr>
  </w:style>
  <w:style w:type="character" w:customStyle="1" w:styleId="WW8Num20z1">
    <w:name w:val="WW8Num20z1"/>
    <w:rsid w:val="002052D2"/>
    <w:rPr>
      <w:rFonts w:ascii="Courier New" w:hAnsi="Courier New" w:cs="Courier New"/>
    </w:rPr>
  </w:style>
  <w:style w:type="character" w:customStyle="1" w:styleId="WW8Num20z2">
    <w:name w:val="WW8Num20z2"/>
    <w:rsid w:val="002052D2"/>
    <w:rPr>
      <w:rFonts w:ascii="Wingdings" w:hAnsi="Wingdings" w:cs="Wingdings"/>
    </w:rPr>
  </w:style>
  <w:style w:type="character" w:customStyle="1" w:styleId="WW8Num20z3">
    <w:name w:val="WW8Num20z3"/>
    <w:rsid w:val="002052D2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2052D2"/>
  </w:style>
  <w:style w:type="character" w:customStyle="1" w:styleId="WW8Num19z2">
    <w:name w:val="WW8Num19z2"/>
    <w:rsid w:val="002052D2"/>
  </w:style>
  <w:style w:type="character" w:customStyle="1" w:styleId="WW8Num19z3">
    <w:name w:val="WW8Num19z3"/>
    <w:rsid w:val="002052D2"/>
  </w:style>
  <w:style w:type="character" w:customStyle="1" w:styleId="WW8Num19z4">
    <w:name w:val="WW8Num19z4"/>
    <w:rsid w:val="002052D2"/>
  </w:style>
  <w:style w:type="character" w:customStyle="1" w:styleId="WW8Num19z5">
    <w:name w:val="WW8Num19z5"/>
    <w:rsid w:val="002052D2"/>
  </w:style>
  <w:style w:type="character" w:customStyle="1" w:styleId="WW8Num19z6">
    <w:name w:val="WW8Num19z6"/>
    <w:rsid w:val="002052D2"/>
  </w:style>
  <w:style w:type="character" w:customStyle="1" w:styleId="WW8Num19z7">
    <w:name w:val="WW8Num19z7"/>
    <w:rsid w:val="002052D2"/>
  </w:style>
  <w:style w:type="character" w:customStyle="1" w:styleId="WW8Num19z8">
    <w:name w:val="WW8Num19z8"/>
    <w:rsid w:val="002052D2"/>
  </w:style>
  <w:style w:type="character" w:customStyle="1" w:styleId="WW8Num20z4">
    <w:name w:val="WW8Num20z4"/>
    <w:rsid w:val="002052D2"/>
  </w:style>
  <w:style w:type="character" w:customStyle="1" w:styleId="WW8Num20z5">
    <w:name w:val="WW8Num20z5"/>
    <w:rsid w:val="002052D2"/>
  </w:style>
  <w:style w:type="character" w:customStyle="1" w:styleId="WW8Num20z6">
    <w:name w:val="WW8Num20z6"/>
    <w:rsid w:val="002052D2"/>
  </w:style>
  <w:style w:type="character" w:customStyle="1" w:styleId="WW8Num20z7">
    <w:name w:val="WW8Num20z7"/>
    <w:rsid w:val="002052D2"/>
  </w:style>
  <w:style w:type="character" w:customStyle="1" w:styleId="WW8Num20z8">
    <w:name w:val="WW8Num20z8"/>
    <w:rsid w:val="002052D2"/>
  </w:style>
  <w:style w:type="character" w:customStyle="1" w:styleId="WW-DefaultParagraphFont111111111111111111">
    <w:name w:val="WW-Default Paragraph Font111111111111111111"/>
    <w:rsid w:val="002052D2"/>
  </w:style>
  <w:style w:type="character" w:customStyle="1" w:styleId="WW-DefaultParagraphFont1111111111111111111">
    <w:name w:val="WW-Default Paragraph Font1111111111111111111"/>
    <w:rsid w:val="002052D2"/>
  </w:style>
  <w:style w:type="character" w:customStyle="1" w:styleId="WW8Num21z0">
    <w:name w:val="WW8Num21z0"/>
    <w:rsid w:val="002052D2"/>
    <w:rPr>
      <w:rFonts w:ascii="Calibri" w:eastAsia="Times New Roman" w:hAnsi="Calibri" w:cs="Calibri"/>
    </w:rPr>
  </w:style>
  <w:style w:type="character" w:customStyle="1" w:styleId="WW8Num21z1">
    <w:name w:val="WW8Num21z1"/>
    <w:rsid w:val="002052D2"/>
    <w:rPr>
      <w:rFonts w:ascii="Courier New" w:hAnsi="Courier New" w:cs="Courier New"/>
    </w:rPr>
  </w:style>
  <w:style w:type="character" w:customStyle="1" w:styleId="WW8Num21z2">
    <w:name w:val="WW8Num21z2"/>
    <w:rsid w:val="002052D2"/>
    <w:rPr>
      <w:rFonts w:ascii="Wingdings" w:hAnsi="Wingdings" w:cs="Wingdings"/>
    </w:rPr>
  </w:style>
  <w:style w:type="character" w:customStyle="1" w:styleId="WW8Num21z3">
    <w:name w:val="WW8Num21z3"/>
    <w:rsid w:val="002052D2"/>
    <w:rPr>
      <w:rFonts w:ascii="Symbol" w:hAnsi="Symbol" w:cs="Symbol"/>
    </w:rPr>
  </w:style>
  <w:style w:type="character" w:customStyle="1" w:styleId="WW8Num22z0">
    <w:name w:val="WW8Num22z0"/>
    <w:rsid w:val="002052D2"/>
    <w:rPr>
      <w:rFonts w:ascii="Symbol" w:hAnsi="Symbol" w:cs="Symbol"/>
    </w:rPr>
  </w:style>
  <w:style w:type="character" w:customStyle="1" w:styleId="WW8Num22z1">
    <w:name w:val="WW8Num22z1"/>
    <w:rsid w:val="002052D2"/>
    <w:rPr>
      <w:rFonts w:ascii="Courier New" w:hAnsi="Courier New" w:cs="Courier New"/>
    </w:rPr>
  </w:style>
  <w:style w:type="character" w:customStyle="1" w:styleId="WW8Num22z2">
    <w:name w:val="WW8Num22z2"/>
    <w:rsid w:val="002052D2"/>
    <w:rPr>
      <w:rFonts w:ascii="Wingdings" w:hAnsi="Wingdings" w:cs="Wingdings"/>
    </w:rPr>
  </w:style>
  <w:style w:type="character" w:customStyle="1" w:styleId="WW8Num23z0">
    <w:name w:val="WW8Num23z0"/>
    <w:rsid w:val="002052D2"/>
    <w:rPr>
      <w:rFonts w:ascii="Calibri" w:eastAsia="Times New Roman" w:hAnsi="Calibri" w:cs="Calibri"/>
    </w:rPr>
  </w:style>
  <w:style w:type="character" w:customStyle="1" w:styleId="WW8Num23z1">
    <w:name w:val="WW8Num23z1"/>
    <w:rsid w:val="002052D2"/>
    <w:rPr>
      <w:rFonts w:ascii="Courier New" w:hAnsi="Courier New" w:cs="Courier New"/>
    </w:rPr>
  </w:style>
  <w:style w:type="character" w:customStyle="1" w:styleId="WW8Num23z2">
    <w:name w:val="WW8Num23z2"/>
    <w:rsid w:val="002052D2"/>
    <w:rPr>
      <w:rFonts w:ascii="Wingdings" w:hAnsi="Wingdings" w:cs="Wingdings"/>
    </w:rPr>
  </w:style>
  <w:style w:type="character" w:customStyle="1" w:styleId="WW8Num23z3">
    <w:name w:val="WW8Num23z3"/>
    <w:rsid w:val="002052D2"/>
    <w:rPr>
      <w:rFonts w:ascii="Symbol" w:hAnsi="Symbol" w:cs="Symbol"/>
    </w:rPr>
  </w:style>
  <w:style w:type="character" w:customStyle="1" w:styleId="WW8Num24z0">
    <w:name w:val="WW8Num24z0"/>
    <w:rsid w:val="002052D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2052D2"/>
    <w:rPr>
      <w:rFonts w:ascii="Courier New" w:hAnsi="Courier New" w:cs="Courier New"/>
    </w:rPr>
  </w:style>
  <w:style w:type="character" w:customStyle="1" w:styleId="WW8Num24z2">
    <w:name w:val="WW8Num24z2"/>
    <w:rsid w:val="002052D2"/>
    <w:rPr>
      <w:rFonts w:ascii="Wingdings" w:hAnsi="Wingdings" w:cs="Wingdings"/>
    </w:rPr>
  </w:style>
  <w:style w:type="character" w:customStyle="1" w:styleId="WW8Num25z0">
    <w:name w:val="WW8Num25z0"/>
    <w:rsid w:val="002052D2"/>
    <w:rPr>
      <w:rFonts w:ascii="Symbol" w:hAnsi="Symbol" w:cs="Symbol"/>
    </w:rPr>
  </w:style>
  <w:style w:type="character" w:customStyle="1" w:styleId="WW8Num25z1">
    <w:name w:val="WW8Num25z1"/>
    <w:rsid w:val="002052D2"/>
    <w:rPr>
      <w:rFonts w:ascii="Courier New" w:hAnsi="Courier New" w:cs="Courier New"/>
    </w:rPr>
  </w:style>
  <w:style w:type="character" w:customStyle="1" w:styleId="WW8Num25z2">
    <w:name w:val="WW8Num25z2"/>
    <w:rsid w:val="002052D2"/>
    <w:rPr>
      <w:rFonts w:ascii="Wingdings" w:hAnsi="Wingdings" w:cs="Wingdings"/>
    </w:rPr>
  </w:style>
  <w:style w:type="character" w:customStyle="1" w:styleId="WW8Num26z0">
    <w:name w:val="WW8Num26z0"/>
    <w:rsid w:val="002052D2"/>
    <w:rPr>
      <w:rFonts w:ascii="Symbol" w:hAnsi="Symbol" w:cs="Symbol"/>
    </w:rPr>
  </w:style>
  <w:style w:type="character" w:customStyle="1" w:styleId="WW8Num26z1">
    <w:name w:val="WW8Num26z1"/>
    <w:rsid w:val="002052D2"/>
    <w:rPr>
      <w:rFonts w:ascii="Courier New" w:hAnsi="Courier New" w:cs="Courier New"/>
    </w:rPr>
  </w:style>
  <w:style w:type="character" w:customStyle="1" w:styleId="WW8Num26z2">
    <w:name w:val="WW8Num26z2"/>
    <w:rsid w:val="002052D2"/>
    <w:rPr>
      <w:rFonts w:ascii="Wingdings" w:hAnsi="Wingdings" w:cs="Wingdings"/>
    </w:rPr>
  </w:style>
  <w:style w:type="character" w:customStyle="1" w:styleId="WW8Num27z0">
    <w:name w:val="WW8Num27z0"/>
    <w:rsid w:val="002052D2"/>
    <w:rPr>
      <w:rFonts w:ascii="Calibri" w:eastAsia="Times New Roman" w:hAnsi="Calibri" w:cs="Calibri"/>
    </w:rPr>
  </w:style>
  <w:style w:type="character" w:customStyle="1" w:styleId="WW8Num27z1">
    <w:name w:val="WW8Num27z1"/>
    <w:rsid w:val="002052D2"/>
    <w:rPr>
      <w:rFonts w:ascii="Courier New" w:hAnsi="Courier New" w:cs="Courier New"/>
    </w:rPr>
  </w:style>
  <w:style w:type="character" w:customStyle="1" w:styleId="WW8Num27z2">
    <w:name w:val="WW8Num27z2"/>
    <w:rsid w:val="002052D2"/>
    <w:rPr>
      <w:rFonts w:ascii="Wingdings" w:hAnsi="Wingdings" w:cs="Wingdings"/>
    </w:rPr>
  </w:style>
  <w:style w:type="character" w:customStyle="1" w:styleId="WW8Num27z3">
    <w:name w:val="WW8Num27z3"/>
    <w:rsid w:val="002052D2"/>
    <w:rPr>
      <w:rFonts w:ascii="Symbol" w:hAnsi="Symbol" w:cs="Symbol"/>
    </w:rPr>
  </w:style>
  <w:style w:type="character" w:customStyle="1" w:styleId="WW8Num28z0">
    <w:name w:val="WW8Num28z0"/>
    <w:rsid w:val="002052D2"/>
    <w:rPr>
      <w:rFonts w:ascii="Symbol" w:hAnsi="Symbol" w:cs="Symbol"/>
    </w:rPr>
  </w:style>
  <w:style w:type="character" w:customStyle="1" w:styleId="WW8Num28z1">
    <w:name w:val="WW8Num28z1"/>
    <w:rsid w:val="002052D2"/>
    <w:rPr>
      <w:rFonts w:ascii="Courier New" w:hAnsi="Courier New" w:cs="Courier New"/>
    </w:rPr>
  </w:style>
  <w:style w:type="character" w:customStyle="1" w:styleId="WW8Num28z2">
    <w:name w:val="WW8Num28z2"/>
    <w:rsid w:val="002052D2"/>
    <w:rPr>
      <w:rFonts w:ascii="Wingdings" w:hAnsi="Wingdings" w:cs="Wingdings"/>
    </w:rPr>
  </w:style>
  <w:style w:type="character" w:customStyle="1" w:styleId="WW8Num29z0">
    <w:name w:val="WW8Num29z0"/>
    <w:rsid w:val="002052D2"/>
    <w:rPr>
      <w:rFonts w:ascii="Calibri" w:eastAsia="Times New Roman" w:hAnsi="Calibri" w:cs="Calibri"/>
    </w:rPr>
  </w:style>
  <w:style w:type="character" w:customStyle="1" w:styleId="WW8Num29z1">
    <w:name w:val="WW8Num29z1"/>
    <w:rsid w:val="002052D2"/>
    <w:rPr>
      <w:rFonts w:ascii="Courier New" w:hAnsi="Courier New" w:cs="Courier New"/>
    </w:rPr>
  </w:style>
  <w:style w:type="character" w:customStyle="1" w:styleId="WW8Num29z2">
    <w:name w:val="WW8Num29z2"/>
    <w:rsid w:val="002052D2"/>
    <w:rPr>
      <w:rFonts w:ascii="Wingdings" w:hAnsi="Wingdings" w:cs="Wingdings"/>
    </w:rPr>
  </w:style>
  <w:style w:type="character" w:customStyle="1" w:styleId="WW8Num29z3">
    <w:name w:val="WW8Num29z3"/>
    <w:rsid w:val="002052D2"/>
    <w:rPr>
      <w:rFonts w:ascii="Symbol" w:hAnsi="Symbol" w:cs="Symbol"/>
    </w:rPr>
  </w:style>
  <w:style w:type="character" w:customStyle="1" w:styleId="WW8Num30z0">
    <w:name w:val="WW8Num30z0"/>
    <w:rsid w:val="002052D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2052D2"/>
    <w:rPr>
      <w:rFonts w:ascii="Courier New" w:hAnsi="Courier New" w:cs="Courier New"/>
    </w:rPr>
  </w:style>
  <w:style w:type="character" w:customStyle="1" w:styleId="WW8Num30z2">
    <w:name w:val="WW8Num30z2"/>
    <w:rsid w:val="002052D2"/>
    <w:rPr>
      <w:rFonts w:ascii="Wingdings" w:hAnsi="Wingdings" w:cs="Wingdings"/>
    </w:rPr>
  </w:style>
  <w:style w:type="character" w:customStyle="1" w:styleId="WW8Num31z0">
    <w:name w:val="WW8Num31z0"/>
    <w:rsid w:val="002052D2"/>
    <w:rPr>
      <w:rFonts w:cs="Times New Roman"/>
    </w:rPr>
  </w:style>
  <w:style w:type="character" w:customStyle="1" w:styleId="WW8Num32z0">
    <w:name w:val="WW8Num32z0"/>
    <w:rsid w:val="002052D2"/>
  </w:style>
  <w:style w:type="character" w:customStyle="1" w:styleId="WW8Num32z1">
    <w:name w:val="WW8Num32z1"/>
    <w:rsid w:val="002052D2"/>
  </w:style>
  <w:style w:type="character" w:customStyle="1" w:styleId="WW8Num32z2">
    <w:name w:val="WW8Num32z2"/>
    <w:rsid w:val="002052D2"/>
  </w:style>
  <w:style w:type="character" w:customStyle="1" w:styleId="WW8Num32z3">
    <w:name w:val="WW8Num32z3"/>
    <w:rsid w:val="002052D2"/>
  </w:style>
  <w:style w:type="character" w:customStyle="1" w:styleId="WW8Num32z4">
    <w:name w:val="WW8Num32z4"/>
    <w:rsid w:val="002052D2"/>
  </w:style>
  <w:style w:type="character" w:customStyle="1" w:styleId="WW8Num32z5">
    <w:name w:val="WW8Num32z5"/>
    <w:rsid w:val="002052D2"/>
  </w:style>
  <w:style w:type="character" w:customStyle="1" w:styleId="WW8Num32z6">
    <w:name w:val="WW8Num32z6"/>
    <w:rsid w:val="002052D2"/>
  </w:style>
  <w:style w:type="character" w:customStyle="1" w:styleId="WW8Num32z7">
    <w:name w:val="WW8Num32z7"/>
    <w:rsid w:val="002052D2"/>
  </w:style>
  <w:style w:type="character" w:customStyle="1" w:styleId="WW8Num32z8">
    <w:name w:val="WW8Num32z8"/>
    <w:rsid w:val="002052D2"/>
  </w:style>
  <w:style w:type="character" w:customStyle="1" w:styleId="WW8Num33z0">
    <w:name w:val="WW8Num33z0"/>
    <w:rsid w:val="002052D2"/>
    <w:rPr>
      <w:rFonts w:ascii="Symbol" w:eastAsia="Calibri" w:hAnsi="Symbol" w:cs="Symbol"/>
    </w:rPr>
  </w:style>
  <w:style w:type="character" w:customStyle="1" w:styleId="WW8Num33z1">
    <w:name w:val="WW8Num33z1"/>
    <w:rsid w:val="002052D2"/>
    <w:rPr>
      <w:rFonts w:ascii="Courier New" w:hAnsi="Courier New" w:cs="Courier New"/>
    </w:rPr>
  </w:style>
  <w:style w:type="character" w:customStyle="1" w:styleId="WW8Num33z2">
    <w:name w:val="WW8Num33z2"/>
    <w:rsid w:val="002052D2"/>
    <w:rPr>
      <w:rFonts w:ascii="Wingdings" w:hAnsi="Wingdings" w:cs="Wingdings"/>
    </w:rPr>
  </w:style>
  <w:style w:type="character" w:customStyle="1" w:styleId="WW8Num34z0">
    <w:name w:val="WW8Num34z0"/>
    <w:rsid w:val="002052D2"/>
    <w:rPr>
      <w:rFonts w:ascii="Symbol" w:hAnsi="Symbol" w:cs="Symbol"/>
    </w:rPr>
  </w:style>
  <w:style w:type="character" w:customStyle="1" w:styleId="WW8Num34z1">
    <w:name w:val="WW8Num34z1"/>
    <w:rsid w:val="002052D2"/>
    <w:rPr>
      <w:rFonts w:ascii="Courier New" w:hAnsi="Courier New" w:cs="Courier New"/>
    </w:rPr>
  </w:style>
  <w:style w:type="character" w:customStyle="1" w:styleId="WW8Num34z2">
    <w:name w:val="WW8Num34z2"/>
    <w:rsid w:val="002052D2"/>
    <w:rPr>
      <w:rFonts w:ascii="Wingdings" w:hAnsi="Wingdings" w:cs="Wingdings"/>
    </w:rPr>
  </w:style>
  <w:style w:type="character" w:customStyle="1" w:styleId="WW8Num35z0">
    <w:name w:val="WW8Num35z0"/>
    <w:rsid w:val="002052D2"/>
    <w:rPr>
      <w:rFonts w:ascii="Calibri" w:eastAsia="Times New Roman" w:hAnsi="Calibri" w:cs="Calibri"/>
    </w:rPr>
  </w:style>
  <w:style w:type="character" w:customStyle="1" w:styleId="WW8Num35z1">
    <w:name w:val="WW8Num35z1"/>
    <w:rsid w:val="002052D2"/>
    <w:rPr>
      <w:rFonts w:ascii="Courier New" w:hAnsi="Courier New" w:cs="Courier New"/>
    </w:rPr>
  </w:style>
  <w:style w:type="character" w:customStyle="1" w:styleId="WW8Num35z2">
    <w:name w:val="WW8Num35z2"/>
    <w:rsid w:val="002052D2"/>
    <w:rPr>
      <w:rFonts w:ascii="Wingdings" w:hAnsi="Wingdings" w:cs="Wingdings"/>
    </w:rPr>
  </w:style>
  <w:style w:type="character" w:customStyle="1" w:styleId="WW8Num35z3">
    <w:name w:val="WW8Num35z3"/>
    <w:rsid w:val="002052D2"/>
    <w:rPr>
      <w:rFonts w:ascii="Symbol" w:hAnsi="Symbol" w:cs="Symbol"/>
    </w:rPr>
  </w:style>
  <w:style w:type="character" w:customStyle="1" w:styleId="WW8Num36z0">
    <w:name w:val="WW8Num36z0"/>
    <w:rsid w:val="002052D2"/>
    <w:rPr>
      <w:lang w:val="el-GR"/>
    </w:rPr>
  </w:style>
  <w:style w:type="character" w:customStyle="1" w:styleId="WW8Num36z1">
    <w:name w:val="WW8Num36z1"/>
    <w:rsid w:val="002052D2"/>
  </w:style>
  <w:style w:type="character" w:customStyle="1" w:styleId="WW8Num36z2">
    <w:name w:val="WW8Num36z2"/>
    <w:rsid w:val="002052D2"/>
  </w:style>
  <w:style w:type="character" w:customStyle="1" w:styleId="WW8Num36z3">
    <w:name w:val="WW8Num36z3"/>
    <w:rsid w:val="002052D2"/>
  </w:style>
  <w:style w:type="character" w:customStyle="1" w:styleId="WW8Num36z4">
    <w:name w:val="WW8Num36z4"/>
    <w:rsid w:val="002052D2"/>
  </w:style>
  <w:style w:type="character" w:customStyle="1" w:styleId="WW8Num36z5">
    <w:name w:val="WW8Num36z5"/>
    <w:rsid w:val="002052D2"/>
  </w:style>
  <w:style w:type="character" w:customStyle="1" w:styleId="WW8Num36z6">
    <w:name w:val="WW8Num36z6"/>
    <w:rsid w:val="002052D2"/>
  </w:style>
  <w:style w:type="character" w:customStyle="1" w:styleId="WW8Num36z7">
    <w:name w:val="WW8Num36z7"/>
    <w:rsid w:val="002052D2"/>
  </w:style>
  <w:style w:type="character" w:customStyle="1" w:styleId="WW8Num36z8">
    <w:name w:val="WW8Num36z8"/>
    <w:rsid w:val="002052D2"/>
  </w:style>
  <w:style w:type="character" w:customStyle="1" w:styleId="WW8Num37z0">
    <w:name w:val="WW8Num37z0"/>
    <w:rsid w:val="002052D2"/>
    <w:rPr>
      <w:rFonts w:ascii="Calibri" w:eastAsia="Times New Roman" w:hAnsi="Calibri" w:cs="Calibri"/>
    </w:rPr>
  </w:style>
  <w:style w:type="character" w:customStyle="1" w:styleId="WW8Num37z1">
    <w:name w:val="WW8Num37z1"/>
    <w:rsid w:val="002052D2"/>
    <w:rPr>
      <w:rFonts w:ascii="Courier New" w:hAnsi="Courier New" w:cs="Courier New"/>
    </w:rPr>
  </w:style>
  <w:style w:type="character" w:customStyle="1" w:styleId="WW8Num37z2">
    <w:name w:val="WW8Num37z2"/>
    <w:rsid w:val="002052D2"/>
    <w:rPr>
      <w:rFonts w:ascii="Wingdings" w:hAnsi="Wingdings" w:cs="Wingdings"/>
    </w:rPr>
  </w:style>
  <w:style w:type="character" w:customStyle="1" w:styleId="WW8Num37z3">
    <w:name w:val="WW8Num37z3"/>
    <w:rsid w:val="002052D2"/>
    <w:rPr>
      <w:rFonts w:ascii="Symbol" w:hAnsi="Symbol" w:cs="Symbol"/>
    </w:rPr>
  </w:style>
  <w:style w:type="character" w:customStyle="1" w:styleId="WW8Num38z0">
    <w:name w:val="WW8Num38z0"/>
    <w:rsid w:val="002052D2"/>
  </w:style>
  <w:style w:type="character" w:customStyle="1" w:styleId="WW8Num38z1">
    <w:name w:val="WW8Num38z1"/>
    <w:rsid w:val="002052D2"/>
  </w:style>
  <w:style w:type="character" w:customStyle="1" w:styleId="WW8Num38z2">
    <w:name w:val="WW8Num38z2"/>
    <w:rsid w:val="002052D2"/>
  </w:style>
  <w:style w:type="character" w:customStyle="1" w:styleId="WW8Num38z3">
    <w:name w:val="WW8Num38z3"/>
    <w:rsid w:val="002052D2"/>
  </w:style>
  <w:style w:type="character" w:customStyle="1" w:styleId="WW8Num38z4">
    <w:name w:val="WW8Num38z4"/>
    <w:rsid w:val="002052D2"/>
  </w:style>
  <w:style w:type="character" w:customStyle="1" w:styleId="WW8Num38z5">
    <w:name w:val="WW8Num38z5"/>
    <w:rsid w:val="002052D2"/>
  </w:style>
  <w:style w:type="character" w:customStyle="1" w:styleId="WW8Num38z6">
    <w:name w:val="WW8Num38z6"/>
    <w:rsid w:val="002052D2"/>
  </w:style>
  <w:style w:type="character" w:customStyle="1" w:styleId="WW8Num38z7">
    <w:name w:val="WW8Num38z7"/>
    <w:rsid w:val="002052D2"/>
  </w:style>
  <w:style w:type="character" w:customStyle="1" w:styleId="WW8Num38z8">
    <w:name w:val="WW8Num38z8"/>
    <w:rsid w:val="002052D2"/>
  </w:style>
  <w:style w:type="character" w:customStyle="1" w:styleId="WW-DefaultParagraphFont11111111111111111111">
    <w:name w:val="WW-Default Paragraph Font11111111111111111111"/>
    <w:rsid w:val="002052D2"/>
  </w:style>
  <w:style w:type="character" w:customStyle="1" w:styleId="WW8Num4z1">
    <w:name w:val="WW8Num4z1"/>
    <w:rsid w:val="002052D2"/>
    <w:rPr>
      <w:rFonts w:cs="Times New Roman"/>
    </w:rPr>
  </w:style>
  <w:style w:type="character" w:customStyle="1" w:styleId="WW8Num5z1">
    <w:name w:val="WW8Num5z1"/>
    <w:rsid w:val="002052D2"/>
    <w:rPr>
      <w:rFonts w:cs="Times New Roman"/>
    </w:rPr>
  </w:style>
  <w:style w:type="character" w:customStyle="1" w:styleId="WW8Num29z4">
    <w:name w:val="WW8Num29z4"/>
    <w:rsid w:val="002052D2"/>
  </w:style>
  <w:style w:type="character" w:customStyle="1" w:styleId="WW8Num29z5">
    <w:name w:val="WW8Num29z5"/>
    <w:rsid w:val="002052D2"/>
  </w:style>
  <w:style w:type="character" w:customStyle="1" w:styleId="WW8Num29z6">
    <w:name w:val="WW8Num29z6"/>
    <w:rsid w:val="002052D2"/>
  </w:style>
  <w:style w:type="character" w:customStyle="1" w:styleId="WW8Num29z7">
    <w:name w:val="WW8Num29z7"/>
    <w:rsid w:val="002052D2"/>
  </w:style>
  <w:style w:type="character" w:customStyle="1" w:styleId="WW8Num29z8">
    <w:name w:val="WW8Num29z8"/>
    <w:rsid w:val="002052D2"/>
  </w:style>
  <w:style w:type="character" w:customStyle="1" w:styleId="WW8Num30z3">
    <w:name w:val="WW8Num30z3"/>
    <w:rsid w:val="002052D2"/>
    <w:rPr>
      <w:rFonts w:ascii="Symbol" w:hAnsi="Symbol" w:cs="Symbol"/>
    </w:rPr>
  </w:style>
  <w:style w:type="character" w:customStyle="1" w:styleId="WW8Num31z1">
    <w:name w:val="WW8Num31z1"/>
    <w:rsid w:val="002052D2"/>
  </w:style>
  <w:style w:type="character" w:customStyle="1" w:styleId="WW8Num31z2">
    <w:name w:val="WW8Num31z2"/>
    <w:rsid w:val="002052D2"/>
  </w:style>
  <w:style w:type="character" w:customStyle="1" w:styleId="WW8Num31z3">
    <w:name w:val="WW8Num31z3"/>
    <w:rsid w:val="002052D2"/>
  </w:style>
  <w:style w:type="character" w:customStyle="1" w:styleId="WW8Num31z4">
    <w:name w:val="WW8Num31z4"/>
    <w:rsid w:val="002052D2"/>
  </w:style>
  <w:style w:type="character" w:customStyle="1" w:styleId="WW8Num31z5">
    <w:name w:val="WW8Num31z5"/>
    <w:rsid w:val="002052D2"/>
  </w:style>
  <w:style w:type="character" w:customStyle="1" w:styleId="WW8Num31z6">
    <w:name w:val="WW8Num31z6"/>
    <w:rsid w:val="002052D2"/>
  </w:style>
  <w:style w:type="character" w:customStyle="1" w:styleId="WW8Num31z7">
    <w:name w:val="WW8Num31z7"/>
    <w:rsid w:val="002052D2"/>
  </w:style>
  <w:style w:type="character" w:customStyle="1" w:styleId="WW8Num31z8">
    <w:name w:val="WW8Num31z8"/>
    <w:rsid w:val="002052D2"/>
  </w:style>
  <w:style w:type="character" w:customStyle="1" w:styleId="WW8Num39z0">
    <w:name w:val="WW8Num39z0"/>
    <w:rsid w:val="002052D2"/>
    <w:rPr>
      <w:rFonts w:ascii="Calibri" w:eastAsia="Times New Roman" w:hAnsi="Calibri" w:cs="Calibri"/>
    </w:rPr>
  </w:style>
  <w:style w:type="character" w:customStyle="1" w:styleId="WW8Num39z1">
    <w:name w:val="WW8Num39z1"/>
    <w:rsid w:val="002052D2"/>
    <w:rPr>
      <w:rFonts w:ascii="Courier New" w:hAnsi="Courier New" w:cs="Courier New"/>
    </w:rPr>
  </w:style>
  <w:style w:type="character" w:customStyle="1" w:styleId="WW8Num39z2">
    <w:name w:val="WW8Num39z2"/>
    <w:rsid w:val="002052D2"/>
    <w:rPr>
      <w:rFonts w:ascii="Wingdings" w:hAnsi="Wingdings" w:cs="Wingdings"/>
    </w:rPr>
  </w:style>
  <w:style w:type="character" w:customStyle="1" w:styleId="WW8Num39z3">
    <w:name w:val="WW8Num39z3"/>
    <w:rsid w:val="002052D2"/>
    <w:rPr>
      <w:rFonts w:ascii="Symbol" w:hAnsi="Symbol" w:cs="Symbol"/>
    </w:rPr>
  </w:style>
  <w:style w:type="character" w:customStyle="1" w:styleId="WW8Num40z0">
    <w:name w:val="WW8Num40z0"/>
    <w:rsid w:val="002052D2"/>
    <w:rPr>
      <w:rFonts w:ascii="Symbol" w:hAnsi="Symbol" w:cs="Symbol"/>
    </w:rPr>
  </w:style>
  <w:style w:type="character" w:customStyle="1" w:styleId="WW8Num40z1">
    <w:name w:val="WW8Num40z1"/>
    <w:rsid w:val="002052D2"/>
    <w:rPr>
      <w:rFonts w:ascii="Courier New" w:hAnsi="Courier New" w:cs="Courier New"/>
    </w:rPr>
  </w:style>
  <w:style w:type="character" w:customStyle="1" w:styleId="WW8Num40z2">
    <w:name w:val="WW8Num40z2"/>
    <w:rsid w:val="002052D2"/>
    <w:rPr>
      <w:rFonts w:ascii="Wingdings" w:hAnsi="Wingdings" w:cs="Wingdings"/>
    </w:rPr>
  </w:style>
  <w:style w:type="character" w:customStyle="1" w:styleId="WW8Num41z0">
    <w:name w:val="WW8Num41z0"/>
    <w:rsid w:val="002052D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2052D2"/>
    <w:rPr>
      <w:rFonts w:cs="Times New Roman"/>
    </w:rPr>
  </w:style>
  <w:style w:type="character" w:customStyle="1" w:styleId="WW8Num41z2">
    <w:name w:val="WW8Num41z2"/>
    <w:rsid w:val="002052D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2052D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2052D2"/>
  </w:style>
  <w:style w:type="character" w:customStyle="1" w:styleId="Heading1Char">
    <w:name w:val="Heading 1 Char"/>
    <w:rsid w:val="002052D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uiPriority w:val="99"/>
    <w:rsid w:val="002052D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2052D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2052D2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2052D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2052D2"/>
    <w:rPr>
      <w:sz w:val="16"/>
    </w:rPr>
  </w:style>
  <w:style w:type="character" w:styleId="-">
    <w:name w:val="Hyperlink"/>
    <w:uiPriority w:val="99"/>
    <w:rsid w:val="002052D2"/>
    <w:rPr>
      <w:color w:val="0000FF"/>
      <w:u w:val="single"/>
    </w:rPr>
  </w:style>
  <w:style w:type="character" w:customStyle="1" w:styleId="HeaderChar">
    <w:name w:val="Header Char"/>
    <w:rsid w:val="002052D2"/>
    <w:rPr>
      <w:rFonts w:cs="Times New Roman"/>
      <w:sz w:val="24"/>
      <w:szCs w:val="24"/>
      <w:lang w:val="en-GB"/>
    </w:rPr>
  </w:style>
  <w:style w:type="character" w:styleId="a4">
    <w:name w:val="page number"/>
    <w:rsid w:val="002052D2"/>
    <w:rPr>
      <w:rFonts w:cs="Times New Roman"/>
    </w:rPr>
  </w:style>
  <w:style w:type="character" w:customStyle="1" w:styleId="BalloonTextChar">
    <w:name w:val="Balloon Text Char"/>
    <w:rsid w:val="002052D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2052D2"/>
    <w:rPr>
      <w:rFonts w:cs="Times New Roman"/>
      <w:lang w:val="en-GB"/>
    </w:rPr>
  </w:style>
  <w:style w:type="character" w:customStyle="1" w:styleId="CommentSubjectChar">
    <w:name w:val="Comment Subject Char"/>
    <w:rsid w:val="002052D2"/>
    <w:rPr>
      <w:rFonts w:cs="Times New Roman"/>
      <w:b/>
      <w:bCs/>
      <w:lang w:val="en-GB"/>
    </w:rPr>
  </w:style>
  <w:style w:type="character" w:customStyle="1" w:styleId="BodyTextChar">
    <w:name w:val="Body Text Char"/>
    <w:rsid w:val="002052D2"/>
    <w:rPr>
      <w:rFonts w:cs="Times New Roman"/>
      <w:sz w:val="24"/>
      <w:szCs w:val="24"/>
      <w:lang w:val="en-GB"/>
    </w:rPr>
  </w:style>
  <w:style w:type="character" w:styleId="a5">
    <w:name w:val="Placeholder Text"/>
    <w:rsid w:val="002052D2"/>
    <w:rPr>
      <w:rFonts w:cs="Times New Roman"/>
      <w:color w:val="808080"/>
    </w:rPr>
  </w:style>
  <w:style w:type="character" w:customStyle="1" w:styleId="a6">
    <w:name w:val="Χαρακτήρες υποσημείωσης"/>
    <w:rsid w:val="002052D2"/>
    <w:rPr>
      <w:rFonts w:cs="Times New Roman"/>
      <w:vertAlign w:val="superscript"/>
    </w:rPr>
  </w:style>
  <w:style w:type="character" w:customStyle="1" w:styleId="FootnoteTextChar">
    <w:name w:val="Footnote Text Char"/>
    <w:rsid w:val="002052D2"/>
    <w:rPr>
      <w:rFonts w:ascii="Calibri" w:hAnsi="Calibri" w:cs="Times New Roman"/>
    </w:rPr>
  </w:style>
  <w:style w:type="character" w:customStyle="1" w:styleId="Heading3Char">
    <w:name w:val="Heading 3 Char"/>
    <w:rsid w:val="002052D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2052D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2052D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2052D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2052D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2052D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2052D2"/>
    <w:rPr>
      <w:vertAlign w:val="superscript"/>
    </w:rPr>
  </w:style>
  <w:style w:type="character" w:customStyle="1" w:styleId="FootnoteReference2">
    <w:name w:val="Footnote Reference2"/>
    <w:rsid w:val="002052D2"/>
    <w:rPr>
      <w:vertAlign w:val="superscript"/>
    </w:rPr>
  </w:style>
  <w:style w:type="character" w:customStyle="1" w:styleId="EndnoteReference1">
    <w:name w:val="Endnote Reference1"/>
    <w:rsid w:val="002052D2"/>
    <w:rPr>
      <w:vertAlign w:val="superscript"/>
    </w:rPr>
  </w:style>
  <w:style w:type="character" w:customStyle="1" w:styleId="a8">
    <w:name w:val="Κουκκίδες"/>
    <w:rsid w:val="002052D2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2052D2"/>
    <w:rPr>
      <w:b/>
      <w:bCs/>
    </w:rPr>
  </w:style>
  <w:style w:type="character" w:customStyle="1" w:styleId="11">
    <w:name w:val="Προεπιλεγμένη γραμματοσειρά1"/>
    <w:rsid w:val="002052D2"/>
  </w:style>
  <w:style w:type="character" w:customStyle="1" w:styleId="aa">
    <w:name w:val="Σύμβολο υποσημείωσης"/>
    <w:rsid w:val="002052D2"/>
    <w:rPr>
      <w:vertAlign w:val="superscript"/>
    </w:rPr>
  </w:style>
  <w:style w:type="character" w:styleId="ab">
    <w:name w:val="Emphasis"/>
    <w:qFormat/>
    <w:rsid w:val="002052D2"/>
    <w:rPr>
      <w:i/>
      <w:iCs/>
    </w:rPr>
  </w:style>
  <w:style w:type="character" w:customStyle="1" w:styleId="ac">
    <w:name w:val="Χαρακτήρες αρίθμησης"/>
    <w:rsid w:val="002052D2"/>
  </w:style>
  <w:style w:type="character" w:customStyle="1" w:styleId="normalwithoutspacingChar">
    <w:name w:val="normal_without_spacing Char"/>
    <w:rsid w:val="002052D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2052D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2052D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2052D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2052D2"/>
  </w:style>
  <w:style w:type="character" w:customStyle="1" w:styleId="BodyTextIndent3Char">
    <w:name w:val="Body Text Indent 3 Char"/>
    <w:rsid w:val="002052D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2052D2"/>
    <w:rPr>
      <w:vertAlign w:val="superscript"/>
    </w:rPr>
  </w:style>
  <w:style w:type="character" w:customStyle="1" w:styleId="WW-EndnoteReference">
    <w:name w:val="WW-Endnote Reference"/>
    <w:rsid w:val="002052D2"/>
    <w:rPr>
      <w:vertAlign w:val="superscript"/>
    </w:rPr>
  </w:style>
  <w:style w:type="character" w:customStyle="1" w:styleId="FootnoteReference1">
    <w:name w:val="Footnote Reference1"/>
    <w:rsid w:val="002052D2"/>
    <w:rPr>
      <w:vertAlign w:val="superscript"/>
    </w:rPr>
  </w:style>
  <w:style w:type="character" w:customStyle="1" w:styleId="FootnoteTextChar2">
    <w:name w:val="Footnote Text Char2"/>
    <w:rsid w:val="002052D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2052D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2052D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2052D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2052D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2052D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2052D2"/>
    <w:rPr>
      <w:vertAlign w:val="superscript"/>
    </w:rPr>
  </w:style>
  <w:style w:type="character" w:customStyle="1" w:styleId="WW-EndnoteReference1">
    <w:name w:val="WW-Endnote Reference1"/>
    <w:rsid w:val="002052D2"/>
    <w:rPr>
      <w:vertAlign w:val="superscript"/>
    </w:rPr>
  </w:style>
  <w:style w:type="character" w:customStyle="1" w:styleId="WW-FootnoteReference2">
    <w:name w:val="WW-Footnote Reference2"/>
    <w:rsid w:val="002052D2"/>
    <w:rPr>
      <w:vertAlign w:val="superscript"/>
    </w:rPr>
  </w:style>
  <w:style w:type="character" w:customStyle="1" w:styleId="WW-EndnoteReference2">
    <w:name w:val="WW-Endnote Reference2"/>
    <w:rsid w:val="002052D2"/>
    <w:rPr>
      <w:vertAlign w:val="superscript"/>
    </w:rPr>
  </w:style>
  <w:style w:type="character" w:customStyle="1" w:styleId="FootnoteTextChar3">
    <w:name w:val="Footnote Text Char3"/>
    <w:rsid w:val="002052D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2052D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2052D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2052D2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2052D2"/>
    <w:rPr>
      <w:vertAlign w:val="superscript"/>
    </w:rPr>
  </w:style>
  <w:style w:type="character" w:customStyle="1" w:styleId="13">
    <w:name w:val="Παραπομπή σημείωσης τέλους1"/>
    <w:rsid w:val="002052D2"/>
    <w:rPr>
      <w:vertAlign w:val="superscript"/>
    </w:rPr>
  </w:style>
  <w:style w:type="character" w:customStyle="1" w:styleId="Char">
    <w:name w:val="Κείμενο πλαισίου Char"/>
    <w:uiPriority w:val="99"/>
    <w:rsid w:val="002052D2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2052D2"/>
    <w:rPr>
      <w:sz w:val="16"/>
      <w:szCs w:val="16"/>
    </w:rPr>
  </w:style>
  <w:style w:type="character" w:customStyle="1" w:styleId="Char0">
    <w:name w:val="Κείμενο σχολίου Char"/>
    <w:rsid w:val="002052D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2052D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2052D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2052D2"/>
    <w:rPr>
      <w:vertAlign w:val="superscript"/>
    </w:rPr>
  </w:style>
  <w:style w:type="character" w:customStyle="1" w:styleId="WW-EndnoteReference3">
    <w:name w:val="WW-Endnote Reference3"/>
    <w:rsid w:val="002052D2"/>
    <w:rPr>
      <w:vertAlign w:val="superscript"/>
    </w:rPr>
  </w:style>
  <w:style w:type="character" w:customStyle="1" w:styleId="WW-FootnoteReference4">
    <w:name w:val="WW-Footnote Reference4"/>
    <w:rsid w:val="002052D2"/>
    <w:rPr>
      <w:vertAlign w:val="superscript"/>
    </w:rPr>
  </w:style>
  <w:style w:type="character" w:customStyle="1" w:styleId="WW-EndnoteReference4">
    <w:name w:val="WW-Endnote Reference4"/>
    <w:rsid w:val="002052D2"/>
    <w:rPr>
      <w:vertAlign w:val="superscript"/>
    </w:rPr>
  </w:style>
  <w:style w:type="character" w:customStyle="1" w:styleId="WW-FootnoteReference5">
    <w:name w:val="WW-Footnote Reference5"/>
    <w:rsid w:val="002052D2"/>
    <w:rPr>
      <w:vertAlign w:val="superscript"/>
    </w:rPr>
  </w:style>
  <w:style w:type="character" w:customStyle="1" w:styleId="WW-EndnoteReference5">
    <w:name w:val="WW-Endnote Reference5"/>
    <w:rsid w:val="002052D2"/>
    <w:rPr>
      <w:vertAlign w:val="superscript"/>
    </w:rPr>
  </w:style>
  <w:style w:type="character" w:customStyle="1" w:styleId="WW-FootnoteReference6">
    <w:name w:val="WW-Footnote Reference6"/>
    <w:rsid w:val="002052D2"/>
    <w:rPr>
      <w:vertAlign w:val="superscript"/>
    </w:rPr>
  </w:style>
  <w:style w:type="character" w:styleId="-0">
    <w:name w:val="FollowedHyperlink"/>
    <w:uiPriority w:val="99"/>
    <w:rsid w:val="002052D2"/>
    <w:rPr>
      <w:color w:val="800000"/>
      <w:u w:val="single"/>
    </w:rPr>
  </w:style>
  <w:style w:type="character" w:customStyle="1" w:styleId="WW-EndnoteReference6">
    <w:name w:val="WW-Endnote Reference6"/>
    <w:rsid w:val="002052D2"/>
    <w:rPr>
      <w:vertAlign w:val="superscript"/>
    </w:rPr>
  </w:style>
  <w:style w:type="character" w:customStyle="1" w:styleId="WW-FootnoteReference7">
    <w:name w:val="WW-Footnote Reference7"/>
    <w:rsid w:val="002052D2"/>
    <w:rPr>
      <w:vertAlign w:val="superscript"/>
    </w:rPr>
  </w:style>
  <w:style w:type="character" w:customStyle="1" w:styleId="WW-EndnoteReference7">
    <w:name w:val="WW-Endnote Reference7"/>
    <w:rsid w:val="002052D2"/>
    <w:rPr>
      <w:vertAlign w:val="superscript"/>
    </w:rPr>
  </w:style>
  <w:style w:type="character" w:customStyle="1" w:styleId="WW-FootnoteReference8">
    <w:name w:val="WW-Footnote Reference8"/>
    <w:rsid w:val="002052D2"/>
    <w:rPr>
      <w:vertAlign w:val="superscript"/>
    </w:rPr>
  </w:style>
  <w:style w:type="character" w:customStyle="1" w:styleId="WW-EndnoteReference8">
    <w:name w:val="WW-Endnote Reference8"/>
    <w:rsid w:val="002052D2"/>
    <w:rPr>
      <w:vertAlign w:val="superscript"/>
    </w:rPr>
  </w:style>
  <w:style w:type="character" w:customStyle="1" w:styleId="WW-FootnoteReference9">
    <w:name w:val="WW-Footnote Reference9"/>
    <w:rsid w:val="002052D2"/>
    <w:rPr>
      <w:vertAlign w:val="superscript"/>
    </w:rPr>
  </w:style>
  <w:style w:type="character" w:customStyle="1" w:styleId="WW-EndnoteReference9">
    <w:name w:val="WW-Endnote Reference9"/>
    <w:rsid w:val="002052D2"/>
    <w:rPr>
      <w:vertAlign w:val="superscript"/>
    </w:rPr>
  </w:style>
  <w:style w:type="character" w:customStyle="1" w:styleId="WW-FootnoteReference10">
    <w:name w:val="WW-Footnote Reference10"/>
    <w:rsid w:val="002052D2"/>
    <w:rPr>
      <w:vertAlign w:val="superscript"/>
    </w:rPr>
  </w:style>
  <w:style w:type="character" w:customStyle="1" w:styleId="WW-EndnoteReference10">
    <w:name w:val="WW-Endnote Reference10"/>
    <w:rsid w:val="002052D2"/>
    <w:rPr>
      <w:vertAlign w:val="superscript"/>
    </w:rPr>
  </w:style>
  <w:style w:type="character" w:customStyle="1" w:styleId="WW-FootnoteReference11">
    <w:name w:val="WW-Footnote Reference11"/>
    <w:rsid w:val="002052D2"/>
    <w:rPr>
      <w:vertAlign w:val="superscript"/>
    </w:rPr>
  </w:style>
  <w:style w:type="character" w:customStyle="1" w:styleId="WW-EndnoteReference11">
    <w:name w:val="WW-Endnote Reference11"/>
    <w:rsid w:val="002052D2"/>
    <w:rPr>
      <w:vertAlign w:val="superscript"/>
    </w:rPr>
  </w:style>
  <w:style w:type="character" w:customStyle="1" w:styleId="WW-FootnoteReference12">
    <w:name w:val="WW-Footnote Reference12"/>
    <w:rsid w:val="002052D2"/>
    <w:rPr>
      <w:vertAlign w:val="superscript"/>
    </w:rPr>
  </w:style>
  <w:style w:type="character" w:customStyle="1" w:styleId="WW-EndnoteReference12">
    <w:name w:val="WW-Endnote Reference12"/>
    <w:rsid w:val="002052D2"/>
    <w:rPr>
      <w:vertAlign w:val="superscript"/>
    </w:rPr>
  </w:style>
  <w:style w:type="character" w:customStyle="1" w:styleId="WW-FootnoteReference13">
    <w:name w:val="WW-Footnote Reference13"/>
    <w:rsid w:val="002052D2"/>
    <w:rPr>
      <w:vertAlign w:val="superscript"/>
    </w:rPr>
  </w:style>
  <w:style w:type="character" w:customStyle="1" w:styleId="WW-EndnoteReference13">
    <w:name w:val="WW-Endnote Reference13"/>
    <w:rsid w:val="002052D2"/>
    <w:rPr>
      <w:vertAlign w:val="superscript"/>
    </w:rPr>
  </w:style>
  <w:style w:type="character" w:styleId="ad">
    <w:name w:val="footnote reference"/>
    <w:rsid w:val="002052D2"/>
    <w:rPr>
      <w:vertAlign w:val="superscript"/>
    </w:rPr>
  </w:style>
  <w:style w:type="character" w:styleId="ae">
    <w:name w:val="endnote reference"/>
    <w:rsid w:val="002052D2"/>
    <w:rPr>
      <w:vertAlign w:val="superscript"/>
    </w:rPr>
  </w:style>
  <w:style w:type="character" w:customStyle="1" w:styleId="22">
    <w:name w:val="Παραπομπή υποσημείωσης2"/>
    <w:rsid w:val="002052D2"/>
    <w:rPr>
      <w:vertAlign w:val="superscript"/>
    </w:rPr>
  </w:style>
  <w:style w:type="character" w:customStyle="1" w:styleId="23">
    <w:name w:val="Παραπομπή σημείωσης τέλους2"/>
    <w:rsid w:val="002052D2"/>
    <w:rPr>
      <w:vertAlign w:val="superscript"/>
    </w:rPr>
  </w:style>
  <w:style w:type="character" w:customStyle="1" w:styleId="WW-FootnoteReference14">
    <w:name w:val="WW-Footnote Reference14"/>
    <w:rsid w:val="002052D2"/>
    <w:rPr>
      <w:vertAlign w:val="superscript"/>
    </w:rPr>
  </w:style>
  <w:style w:type="character" w:customStyle="1" w:styleId="WW-EndnoteReference14">
    <w:name w:val="WW-Endnote Reference14"/>
    <w:rsid w:val="002052D2"/>
    <w:rPr>
      <w:vertAlign w:val="superscript"/>
    </w:rPr>
  </w:style>
  <w:style w:type="character" w:customStyle="1" w:styleId="WW-FootnoteReference15">
    <w:name w:val="WW-Footnote Reference15"/>
    <w:rsid w:val="002052D2"/>
    <w:rPr>
      <w:vertAlign w:val="superscript"/>
    </w:rPr>
  </w:style>
  <w:style w:type="character" w:customStyle="1" w:styleId="WW-EndnoteReference15">
    <w:name w:val="WW-Endnote Reference15"/>
    <w:rsid w:val="002052D2"/>
    <w:rPr>
      <w:vertAlign w:val="superscript"/>
    </w:rPr>
  </w:style>
  <w:style w:type="character" w:customStyle="1" w:styleId="WW-FootnoteReference16">
    <w:name w:val="WW-Footnote Reference16"/>
    <w:rsid w:val="002052D2"/>
    <w:rPr>
      <w:vertAlign w:val="superscript"/>
    </w:rPr>
  </w:style>
  <w:style w:type="character" w:customStyle="1" w:styleId="WW-EndnoteReference16">
    <w:name w:val="WW-Endnote Reference16"/>
    <w:rsid w:val="002052D2"/>
    <w:rPr>
      <w:vertAlign w:val="superscript"/>
    </w:rPr>
  </w:style>
  <w:style w:type="character" w:customStyle="1" w:styleId="WW-FootnoteReference17">
    <w:name w:val="WW-Footnote Reference17"/>
    <w:rsid w:val="002052D2"/>
    <w:rPr>
      <w:vertAlign w:val="superscript"/>
    </w:rPr>
  </w:style>
  <w:style w:type="character" w:customStyle="1" w:styleId="WW-EndnoteReference17">
    <w:name w:val="WW-Endnote Reference17"/>
    <w:rsid w:val="002052D2"/>
    <w:rPr>
      <w:vertAlign w:val="superscript"/>
    </w:rPr>
  </w:style>
  <w:style w:type="character" w:customStyle="1" w:styleId="31">
    <w:name w:val="Παραπομπή υποσημείωσης3"/>
    <w:rsid w:val="002052D2"/>
    <w:rPr>
      <w:vertAlign w:val="superscript"/>
    </w:rPr>
  </w:style>
  <w:style w:type="character" w:customStyle="1" w:styleId="32">
    <w:name w:val="Παραπομπή σημείωσης τέλους3"/>
    <w:rsid w:val="002052D2"/>
    <w:rPr>
      <w:vertAlign w:val="superscript"/>
    </w:rPr>
  </w:style>
  <w:style w:type="character" w:customStyle="1" w:styleId="WW-FootnoteReference18">
    <w:name w:val="WW-Footnote Reference18"/>
    <w:rsid w:val="002052D2"/>
    <w:rPr>
      <w:vertAlign w:val="superscript"/>
    </w:rPr>
  </w:style>
  <w:style w:type="character" w:customStyle="1" w:styleId="WW-EndnoteReference18">
    <w:name w:val="WW-Endnote Reference18"/>
    <w:rsid w:val="002052D2"/>
    <w:rPr>
      <w:vertAlign w:val="superscript"/>
    </w:rPr>
  </w:style>
  <w:style w:type="character" w:customStyle="1" w:styleId="WW-FootnoteReference19">
    <w:name w:val="WW-Footnote Reference19"/>
    <w:rsid w:val="002052D2"/>
    <w:rPr>
      <w:vertAlign w:val="superscript"/>
    </w:rPr>
  </w:style>
  <w:style w:type="character" w:customStyle="1" w:styleId="WW-EndnoteReference19">
    <w:name w:val="WW-Endnote Reference19"/>
    <w:rsid w:val="002052D2"/>
    <w:rPr>
      <w:vertAlign w:val="superscript"/>
    </w:rPr>
  </w:style>
  <w:style w:type="character" w:customStyle="1" w:styleId="WW-FootnoteReference20">
    <w:name w:val="WW-Footnote Reference20"/>
    <w:rsid w:val="002052D2"/>
    <w:rPr>
      <w:vertAlign w:val="superscript"/>
    </w:rPr>
  </w:style>
  <w:style w:type="character" w:customStyle="1" w:styleId="WW-EndnoteReference20">
    <w:name w:val="WW-Endnote Reference20"/>
    <w:rsid w:val="002052D2"/>
    <w:rPr>
      <w:vertAlign w:val="superscript"/>
    </w:rPr>
  </w:style>
  <w:style w:type="character" w:customStyle="1" w:styleId="af">
    <w:name w:val="Σύνδεση ευρετηρίου"/>
    <w:rsid w:val="002052D2"/>
  </w:style>
  <w:style w:type="paragraph" w:customStyle="1" w:styleId="af0">
    <w:name w:val="Επικεφαλίδα"/>
    <w:basedOn w:val="a"/>
    <w:next w:val="af1"/>
    <w:rsid w:val="002052D2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eastAsia="el-GR"/>
    </w:rPr>
  </w:style>
  <w:style w:type="paragraph" w:styleId="af1">
    <w:name w:val="Body Text"/>
    <w:basedOn w:val="a"/>
    <w:link w:val="Char2"/>
    <w:rsid w:val="002052D2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eastAsia="el-GR"/>
    </w:rPr>
  </w:style>
  <w:style w:type="character" w:customStyle="1" w:styleId="Char2">
    <w:name w:val="Σώμα κειμένου Char"/>
    <w:basedOn w:val="a0"/>
    <w:link w:val="af1"/>
    <w:rsid w:val="002052D2"/>
    <w:rPr>
      <w:rFonts w:ascii="Calibri" w:eastAsia="Times New Roman" w:hAnsi="Calibri" w:cs="Calibri"/>
      <w:szCs w:val="24"/>
      <w:lang w:eastAsia="el-GR"/>
    </w:rPr>
  </w:style>
  <w:style w:type="paragraph" w:styleId="af2">
    <w:name w:val="List"/>
    <w:basedOn w:val="af1"/>
    <w:rsid w:val="002052D2"/>
    <w:rPr>
      <w:rFonts w:cs="Mangal"/>
    </w:rPr>
  </w:style>
  <w:style w:type="paragraph" w:styleId="af3">
    <w:name w:val="caption"/>
    <w:basedOn w:val="a"/>
    <w:qFormat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af4">
    <w:name w:val="Ευρετήριο"/>
    <w:basedOn w:val="a"/>
    <w:rsid w:val="002052D2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eastAsia="el-GR"/>
    </w:rPr>
  </w:style>
  <w:style w:type="paragraph" w:customStyle="1" w:styleId="WW-Caption">
    <w:name w:val="WW-Caption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">
    <w:name w:val="WW-Caption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33">
    <w:name w:val="Λεζάντα3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">
    <w:name w:val="WW-Caption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">
    <w:name w:val="WW-Caption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">
    <w:name w:val="WW-Caption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">
    <w:name w:val="WW-Caption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24">
    <w:name w:val="Λεζάντα2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Caption1">
    <w:name w:val="Caption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">
    <w:name w:val="WW-Caption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">
    <w:name w:val="WW-Caption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">
    <w:name w:val="WW-Caption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">
    <w:name w:val="WW-Caption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">
    <w:name w:val="WW-Caption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">
    <w:name w:val="WW-Caption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">
    <w:name w:val="WW-Caption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1">
    <w:name w:val="WW-Caption1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11">
    <w:name w:val="WW-Caption11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111">
    <w:name w:val="WW-Caption111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1111">
    <w:name w:val="WW-Caption1111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15">
    <w:name w:val="Λεζάντα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11111">
    <w:name w:val="WW-Caption11111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111111">
    <w:name w:val="WW-Caption111111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1111111">
    <w:name w:val="WW-Caption1111111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WW-Caption11111111111111111111">
    <w:name w:val="WW-Caption11111111111111111111"/>
    <w:basedOn w:val="a"/>
    <w:rsid w:val="002052D2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eastAsia="el-GR"/>
    </w:rPr>
  </w:style>
  <w:style w:type="paragraph" w:customStyle="1" w:styleId="Bullet">
    <w:name w:val="Bullet"/>
    <w:basedOn w:val="a"/>
    <w:rsid w:val="002052D2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Date"/>
    <w:basedOn w:val="a"/>
    <w:next w:val="a"/>
    <w:link w:val="Char3"/>
    <w:rsid w:val="002052D2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Ημερομηνία Char"/>
    <w:basedOn w:val="a0"/>
    <w:link w:val="af5"/>
    <w:rsid w:val="002052D2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2052D2"/>
  </w:style>
  <w:style w:type="paragraph" w:customStyle="1" w:styleId="inserttext">
    <w:name w:val="insert text"/>
    <w:basedOn w:val="a"/>
    <w:rsid w:val="002052D2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6">
    <w:name w:val="footer"/>
    <w:basedOn w:val="a"/>
    <w:link w:val="Char4"/>
    <w:uiPriority w:val="99"/>
    <w:rsid w:val="002052D2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6"/>
    <w:uiPriority w:val="99"/>
    <w:rsid w:val="002052D2"/>
    <w:rPr>
      <w:rFonts w:ascii="Calibri" w:eastAsia="MS Mincho" w:hAnsi="Calibri" w:cs="Calibri"/>
      <w:szCs w:val="24"/>
      <w:lang w:val="en-US" w:eastAsia="ja-JP"/>
    </w:rPr>
  </w:style>
  <w:style w:type="paragraph" w:styleId="af7">
    <w:name w:val="header"/>
    <w:basedOn w:val="a"/>
    <w:link w:val="Char5"/>
    <w:uiPriority w:val="99"/>
    <w:rsid w:val="002052D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eastAsia="el-GR"/>
    </w:rPr>
  </w:style>
  <w:style w:type="character" w:customStyle="1" w:styleId="Char5">
    <w:name w:val="Κεφαλίδα Char"/>
    <w:basedOn w:val="a0"/>
    <w:link w:val="af7"/>
    <w:uiPriority w:val="99"/>
    <w:rsid w:val="002052D2"/>
    <w:rPr>
      <w:rFonts w:ascii="Calibri" w:eastAsia="Times New Roman" w:hAnsi="Calibri" w:cs="Calibri"/>
      <w:szCs w:val="24"/>
      <w:lang w:eastAsia="el-GR"/>
    </w:rPr>
  </w:style>
  <w:style w:type="paragraph" w:styleId="af8">
    <w:name w:val="Balloon Text"/>
    <w:basedOn w:val="a"/>
    <w:link w:val="Char10"/>
    <w:uiPriority w:val="99"/>
    <w:rsid w:val="002052D2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0">
    <w:name w:val="Κείμενο πλαισίου Char1"/>
    <w:basedOn w:val="a0"/>
    <w:link w:val="af8"/>
    <w:uiPriority w:val="99"/>
    <w:rsid w:val="002052D2"/>
    <w:rPr>
      <w:rFonts w:ascii="Tahoma" w:eastAsia="Times New Roman" w:hAnsi="Tahoma" w:cs="Tahoma"/>
      <w:sz w:val="16"/>
      <w:szCs w:val="16"/>
      <w:lang w:eastAsia="el-GR"/>
    </w:rPr>
  </w:style>
  <w:style w:type="paragraph" w:styleId="af9">
    <w:name w:val="annotation text"/>
    <w:basedOn w:val="a"/>
    <w:link w:val="Char11"/>
    <w:rsid w:val="002052D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eastAsia="el-GR"/>
    </w:rPr>
  </w:style>
  <w:style w:type="character" w:customStyle="1" w:styleId="Char11">
    <w:name w:val="Κείμενο σχολίου Char1"/>
    <w:basedOn w:val="a0"/>
    <w:link w:val="af9"/>
    <w:rsid w:val="002052D2"/>
    <w:rPr>
      <w:rFonts w:ascii="Calibri" w:eastAsia="Times New Roman" w:hAnsi="Calibri" w:cs="Calibri"/>
      <w:sz w:val="20"/>
      <w:szCs w:val="20"/>
      <w:lang w:eastAsia="el-GR"/>
    </w:rPr>
  </w:style>
  <w:style w:type="paragraph" w:styleId="afa">
    <w:name w:val="annotation subject"/>
    <w:basedOn w:val="af9"/>
    <w:next w:val="af9"/>
    <w:link w:val="Char12"/>
    <w:rsid w:val="002052D2"/>
    <w:rPr>
      <w:b/>
      <w:bCs/>
    </w:rPr>
  </w:style>
  <w:style w:type="character" w:customStyle="1" w:styleId="Char12">
    <w:name w:val="Θέμα σχολίου Char1"/>
    <w:basedOn w:val="Char11"/>
    <w:link w:val="afa"/>
    <w:rsid w:val="002052D2"/>
    <w:rPr>
      <w:rFonts w:ascii="Calibri" w:eastAsia="Times New Roman" w:hAnsi="Calibri" w:cs="Calibri"/>
      <w:b/>
      <w:bCs/>
      <w:sz w:val="20"/>
      <w:szCs w:val="20"/>
      <w:lang w:eastAsia="el-GR"/>
    </w:rPr>
  </w:style>
  <w:style w:type="paragraph" w:styleId="afb">
    <w:name w:val="Revision"/>
    <w:rsid w:val="002052D2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GB" w:eastAsia="zh-CN"/>
    </w:rPr>
  </w:style>
  <w:style w:type="paragraph" w:customStyle="1" w:styleId="western">
    <w:name w:val="western"/>
    <w:basedOn w:val="a"/>
    <w:rsid w:val="002052D2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eastAsia="el-GR"/>
    </w:rPr>
  </w:style>
  <w:style w:type="paragraph" w:styleId="afc">
    <w:name w:val="List Paragraph"/>
    <w:aliases w:val="Itemize"/>
    <w:basedOn w:val="a"/>
    <w:link w:val="Char6"/>
    <w:uiPriority w:val="34"/>
    <w:qFormat/>
    <w:rsid w:val="002052D2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eastAsia="el-GR"/>
    </w:rPr>
  </w:style>
  <w:style w:type="paragraph" w:styleId="afd">
    <w:name w:val="footnote text"/>
    <w:basedOn w:val="a"/>
    <w:link w:val="Char7"/>
    <w:rsid w:val="002052D2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el-GR"/>
    </w:rPr>
  </w:style>
  <w:style w:type="character" w:customStyle="1" w:styleId="Char7">
    <w:name w:val="Κείμενο υποσημείωσης Char"/>
    <w:basedOn w:val="a0"/>
    <w:link w:val="afd"/>
    <w:rsid w:val="002052D2"/>
    <w:rPr>
      <w:rFonts w:ascii="Calibri" w:eastAsia="Times New Roman" w:hAnsi="Calibri" w:cs="Calibri"/>
      <w:sz w:val="18"/>
      <w:szCs w:val="20"/>
      <w:lang w:val="en-IE" w:eastAsia="el-GR"/>
    </w:rPr>
  </w:style>
  <w:style w:type="paragraph" w:styleId="16">
    <w:name w:val="toc 1"/>
    <w:basedOn w:val="a"/>
    <w:next w:val="a"/>
    <w:rsid w:val="002052D2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eastAsia="el-GR"/>
    </w:rPr>
  </w:style>
  <w:style w:type="paragraph" w:styleId="25">
    <w:name w:val="toc 2"/>
    <w:basedOn w:val="a"/>
    <w:next w:val="a"/>
    <w:rsid w:val="002052D2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eastAsia="el-GR"/>
    </w:rPr>
  </w:style>
  <w:style w:type="paragraph" w:styleId="34">
    <w:name w:val="toc 3"/>
    <w:basedOn w:val="a"/>
    <w:next w:val="a"/>
    <w:rsid w:val="002052D2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eastAsia="el-GR"/>
    </w:rPr>
  </w:style>
  <w:style w:type="paragraph" w:styleId="41">
    <w:name w:val="toc 4"/>
    <w:basedOn w:val="a"/>
    <w:next w:val="a"/>
    <w:rsid w:val="002052D2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eastAsia="el-GR"/>
    </w:rPr>
  </w:style>
  <w:style w:type="paragraph" w:styleId="50">
    <w:name w:val="toc 5"/>
    <w:basedOn w:val="a"/>
    <w:next w:val="a"/>
    <w:rsid w:val="002052D2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eastAsia="el-GR"/>
    </w:rPr>
  </w:style>
  <w:style w:type="paragraph" w:styleId="6">
    <w:name w:val="toc 6"/>
    <w:basedOn w:val="a"/>
    <w:next w:val="a"/>
    <w:rsid w:val="002052D2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eastAsia="el-GR"/>
    </w:rPr>
  </w:style>
  <w:style w:type="paragraph" w:styleId="7">
    <w:name w:val="toc 7"/>
    <w:basedOn w:val="a"/>
    <w:next w:val="a"/>
    <w:rsid w:val="002052D2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eastAsia="el-GR"/>
    </w:rPr>
  </w:style>
  <w:style w:type="paragraph" w:styleId="8">
    <w:name w:val="toc 8"/>
    <w:basedOn w:val="a"/>
    <w:next w:val="a"/>
    <w:rsid w:val="002052D2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eastAsia="el-GR"/>
    </w:rPr>
  </w:style>
  <w:style w:type="paragraph" w:styleId="9">
    <w:name w:val="toc 9"/>
    <w:basedOn w:val="a"/>
    <w:next w:val="a"/>
    <w:rsid w:val="002052D2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eastAsia="el-GR"/>
    </w:rPr>
  </w:style>
  <w:style w:type="paragraph" w:customStyle="1" w:styleId="Style1">
    <w:name w:val="Style1"/>
    <w:basedOn w:val="DocTitle"/>
    <w:rsid w:val="002052D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2052D2"/>
    <w:rPr>
      <w:rFonts w:ascii="Calibri" w:hAnsi="Calibri" w:cs="Calibri"/>
      <w:lang w:val="el-GR"/>
    </w:rPr>
  </w:style>
  <w:style w:type="paragraph" w:styleId="afe">
    <w:name w:val="endnote text"/>
    <w:basedOn w:val="a"/>
    <w:link w:val="Char8"/>
    <w:rsid w:val="002052D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eastAsia="el-GR"/>
    </w:rPr>
  </w:style>
  <w:style w:type="character" w:customStyle="1" w:styleId="Char8">
    <w:name w:val="Κείμενο σημείωσης τέλους Char"/>
    <w:basedOn w:val="a0"/>
    <w:link w:val="afe"/>
    <w:rsid w:val="002052D2"/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Default">
    <w:name w:val="Default"/>
    <w:rsid w:val="002052D2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rsid w:val="002052D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eastAsia="el-GR"/>
    </w:rPr>
  </w:style>
  <w:style w:type="paragraph" w:styleId="aff0">
    <w:name w:val="Body Text Indent"/>
    <w:basedOn w:val="a"/>
    <w:link w:val="Char9"/>
    <w:rsid w:val="002052D2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eastAsia="el-GR"/>
    </w:rPr>
  </w:style>
  <w:style w:type="character" w:customStyle="1" w:styleId="Char9">
    <w:name w:val="Σώμα κείμενου με εσοχή Char"/>
    <w:basedOn w:val="a0"/>
    <w:link w:val="aff0"/>
    <w:rsid w:val="002052D2"/>
    <w:rPr>
      <w:rFonts w:ascii="Arial" w:eastAsia="Times New Roman" w:hAnsi="Arial" w:cs="Arial"/>
      <w:szCs w:val="24"/>
      <w:lang w:eastAsia="el-GR"/>
    </w:rPr>
  </w:style>
  <w:style w:type="paragraph" w:customStyle="1" w:styleId="normalwithoutspacing">
    <w:name w:val="normal_without_spacing"/>
    <w:basedOn w:val="a"/>
    <w:rsid w:val="002052D2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el-GR"/>
    </w:rPr>
  </w:style>
  <w:style w:type="paragraph" w:customStyle="1" w:styleId="foothanging">
    <w:name w:val="foot_hanging"/>
    <w:basedOn w:val="afd"/>
    <w:rsid w:val="002052D2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205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1">
    <w:name w:val="Προ-διαμορφωμένο HTML Char1"/>
    <w:basedOn w:val="a0"/>
    <w:link w:val="-HTML"/>
    <w:uiPriority w:val="99"/>
    <w:rsid w:val="002052D2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LO-normal">
    <w:name w:val="LO-normal"/>
    <w:rsid w:val="002052D2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2052D2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eastAsia="el-GR"/>
    </w:rPr>
  </w:style>
  <w:style w:type="character" w:customStyle="1" w:styleId="3Char0">
    <w:name w:val="Σώμα κείμενου με εσοχή 3 Char"/>
    <w:basedOn w:val="a0"/>
    <w:link w:val="35"/>
    <w:rsid w:val="002052D2"/>
    <w:rPr>
      <w:rFonts w:ascii="Calibri" w:eastAsia="Times New Roman" w:hAnsi="Calibri" w:cs="Times New Roman"/>
      <w:sz w:val="16"/>
      <w:szCs w:val="16"/>
      <w:lang w:eastAsia="el-GR"/>
    </w:rPr>
  </w:style>
  <w:style w:type="paragraph" w:styleId="aff1">
    <w:name w:val="No Spacing"/>
    <w:qFormat/>
    <w:rsid w:val="002052D2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Περιεχόμενα πίνακα"/>
    <w:basedOn w:val="a"/>
    <w:rsid w:val="002052D2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eastAsia="el-GR"/>
    </w:rPr>
  </w:style>
  <w:style w:type="paragraph" w:customStyle="1" w:styleId="aff3">
    <w:name w:val="Επικεφαλίδα πίνακα"/>
    <w:basedOn w:val="aff2"/>
    <w:rsid w:val="002052D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2052D2"/>
  </w:style>
  <w:style w:type="paragraph" w:customStyle="1" w:styleId="Standard">
    <w:name w:val="Standard"/>
    <w:rsid w:val="002052D2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052D2"/>
    <w:pPr>
      <w:spacing w:after="120"/>
    </w:pPr>
  </w:style>
  <w:style w:type="paragraph" w:customStyle="1" w:styleId="Footnote">
    <w:name w:val="Footnote"/>
    <w:basedOn w:val="Standard"/>
    <w:rsid w:val="002052D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2052D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eastAsia="el-GR"/>
    </w:rPr>
  </w:style>
  <w:style w:type="character" w:customStyle="1" w:styleId="3Char1">
    <w:name w:val="Σώμα κείμενου 3 Char"/>
    <w:basedOn w:val="a0"/>
    <w:link w:val="36"/>
    <w:rsid w:val="002052D2"/>
    <w:rPr>
      <w:rFonts w:ascii="Calibri" w:eastAsia="Times New Roman" w:hAnsi="Calibri" w:cs="Calibri"/>
      <w:sz w:val="16"/>
      <w:szCs w:val="16"/>
      <w:lang w:eastAsia="el-GR"/>
    </w:rPr>
  </w:style>
  <w:style w:type="paragraph" w:customStyle="1" w:styleId="fooot">
    <w:name w:val="fooot"/>
    <w:basedOn w:val="footers"/>
    <w:rsid w:val="002052D2"/>
  </w:style>
  <w:style w:type="paragraph" w:customStyle="1" w:styleId="17">
    <w:name w:val="Κείμενο πλαισίου1"/>
    <w:basedOn w:val="a"/>
    <w:rsid w:val="002052D2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18">
    <w:name w:val="Κείμενο σχολίου1"/>
    <w:basedOn w:val="a"/>
    <w:rsid w:val="002052D2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eastAsia="el-GR"/>
    </w:rPr>
  </w:style>
  <w:style w:type="paragraph" w:customStyle="1" w:styleId="19">
    <w:name w:val="Θέμα σχολίου1"/>
    <w:basedOn w:val="18"/>
    <w:next w:val="18"/>
    <w:rsid w:val="002052D2"/>
    <w:rPr>
      <w:b/>
      <w:bCs/>
    </w:rPr>
  </w:style>
  <w:style w:type="paragraph" w:customStyle="1" w:styleId="-HTML1">
    <w:name w:val="Προ-διαμορφωμένο HTML1"/>
    <w:basedOn w:val="a"/>
    <w:rsid w:val="00205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l-GR"/>
    </w:rPr>
  </w:style>
  <w:style w:type="paragraph" w:customStyle="1" w:styleId="1a">
    <w:name w:val="Αναθεώρηση1"/>
    <w:rsid w:val="002052D2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List Bullet 2"/>
    <w:basedOn w:val="a"/>
    <w:rsid w:val="002052D2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el-GR"/>
    </w:rPr>
  </w:style>
  <w:style w:type="paragraph" w:customStyle="1" w:styleId="100">
    <w:name w:val="Περιεχόμενα 10"/>
    <w:basedOn w:val="af4"/>
    <w:rsid w:val="002052D2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next w:val="af1"/>
    <w:rsid w:val="002052D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eastAsia="el-GR"/>
    </w:rPr>
  </w:style>
  <w:style w:type="character" w:customStyle="1" w:styleId="Bodytext2">
    <w:name w:val="Body text (2)_"/>
    <w:basedOn w:val="a0"/>
    <w:link w:val="Bodytext20"/>
    <w:rsid w:val="002052D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052D2"/>
    <w:pPr>
      <w:widowControl w:val="0"/>
      <w:shd w:val="clear" w:color="auto" w:fill="FFFFFF"/>
      <w:spacing w:before="360" w:after="720" w:line="0" w:lineRule="atLeast"/>
      <w:ind w:hanging="436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295ptNotBold">
    <w:name w:val="Body text (2) + 9.5 pt;Not Bold"/>
    <w:basedOn w:val="Bodytext2"/>
    <w:rsid w:val="002052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l-GR" w:eastAsia="el-GR" w:bidi="el-GR"/>
    </w:rPr>
  </w:style>
  <w:style w:type="paragraph" w:styleId="26">
    <w:name w:val="Body Text 2"/>
    <w:basedOn w:val="a"/>
    <w:link w:val="2Char0"/>
    <w:uiPriority w:val="99"/>
    <w:unhideWhenUsed/>
    <w:rsid w:val="002052D2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eastAsia="el-GR"/>
    </w:rPr>
  </w:style>
  <w:style w:type="character" w:customStyle="1" w:styleId="2Char0">
    <w:name w:val="Σώμα κείμενου 2 Char"/>
    <w:basedOn w:val="a0"/>
    <w:link w:val="26"/>
    <w:uiPriority w:val="99"/>
    <w:rsid w:val="002052D2"/>
    <w:rPr>
      <w:rFonts w:ascii="Calibri" w:eastAsia="Times New Roman" w:hAnsi="Calibri" w:cs="Calibri"/>
      <w:szCs w:val="24"/>
      <w:lang w:eastAsia="el-GR"/>
    </w:rPr>
  </w:style>
  <w:style w:type="table" w:styleId="aff5">
    <w:name w:val="Table Grid"/>
    <w:basedOn w:val="a1"/>
    <w:uiPriority w:val="39"/>
    <w:rsid w:val="002052D2"/>
    <w:pPr>
      <w:spacing w:after="0" w:line="240" w:lineRule="auto"/>
    </w:pPr>
    <w:rPr>
      <w:rFonts w:ascii="Calibri" w:eastAsia="Calibri" w:hAnsi="Calibri" w:cs="Calibri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6">
    <w:name w:val="Παράγραφος λίστας Char"/>
    <w:aliases w:val="Itemize Char"/>
    <w:link w:val="afc"/>
    <w:uiPriority w:val="34"/>
    <w:locked/>
    <w:rsid w:val="002052D2"/>
    <w:rPr>
      <w:rFonts w:ascii="Calibri" w:eastAsia="Times New Roman" w:hAnsi="Calibri" w:cs="Calibri"/>
      <w:szCs w:val="24"/>
      <w:lang w:eastAsia="el-GR"/>
    </w:rPr>
  </w:style>
  <w:style w:type="table" w:customStyle="1" w:styleId="TableGrid1">
    <w:name w:val="Table Grid1"/>
    <w:basedOn w:val="a1"/>
    <w:next w:val="aff5"/>
    <w:uiPriority w:val="39"/>
    <w:rsid w:val="0020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Πλέγμα πίνακα2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Πλέγμα πίνακα21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Πλέγμα πίνακα22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Πλέγμα πίνακα23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Πλέγμα πίνακα24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2052D2"/>
  </w:style>
  <w:style w:type="numbering" w:customStyle="1" w:styleId="NoList11">
    <w:name w:val="No List11"/>
    <w:next w:val="a2"/>
    <w:uiPriority w:val="99"/>
    <w:semiHidden/>
    <w:unhideWhenUsed/>
    <w:rsid w:val="002052D2"/>
  </w:style>
  <w:style w:type="paragraph" w:styleId="aff6">
    <w:name w:val="Document Map"/>
    <w:basedOn w:val="a"/>
    <w:link w:val="Chara"/>
    <w:uiPriority w:val="99"/>
    <w:semiHidden/>
    <w:unhideWhenUsed/>
    <w:rsid w:val="002052D2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a">
    <w:name w:val="Χάρτης εγγράφου Char"/>
    <w:basedOn w:val="a0"/>
    <w:link w:val="aff6"/>
    <w:uiPriority w:val="99"/>
    <w:semiHidden/>
    <w:rsid w:val="002052D2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1b">
    <w:name w:val="Ανεπίλυτη αναφορά1"/>
    <w:basedOn w:val="a0"/>
    <w:uiPriority w:val="99"/>
    <w:semiHidden/>
    <w:unhideWhenUsed/>
    <w:rsid w:val="002052D2"/>
    <w:rPr>
      <w:color w:val="808080"/>
      <w:shd w:val="clear" w:color="auto" w:fill="E6E6E6"/>
    </w:rPr>
  </w:style>
  <w:style w:type="table" w:customStyle="1" w:styleId="1c">
    <w:name w:val="Πλέγμα πίνακα1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Πλέγμα πίνακα3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2052D2"/>
  </w:style>
  <w:style w:type="character" w:customStyle="1" w:styleId="Bodytext2NotBold">
    <w:name w:val="Body text (2) + Not Bold"/>
    <w:basedOn w:val="a0"/>
    <w:rsid w:val="002052D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l-GR" w:eastAsia="el-GR" w:bidi="el-GR"/>
    </w:rPr>
  </w:style>
  <w:style w:type="table" w:customStyle="1" w:styleId="110">
    <w:name w:val="Πλέγμα πίνακα11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Πλέγμα πίνακα25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0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numbering" w:customStyle="1" w:styleId="NoList3">
    <w:name w:val="No List3"/>
    <w:next w:val="a2"/>
    <w:uiPriority w:val="99"/>
    <w:semiHidden/>
    <w:unhideWhenUsed/>
    <w:rsid w:val="002052D2"/>
  </w:style>
  <w:style w:type="table" w:customStyle="1" w:styleId="120">
    <w:name w:val="Πλέγμα πίνακα12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Πλέγμα πίνακα26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a2"/>
    <w:uiPriority w:val="99"/>
    <w:semiHidden/>
    <w:unhideWhenUsed/>
    <w:rsid w:val="002052D2"/>
  </w:style>
  <w:style w:type="table" w:customStyle="1" w:styleId="130">
    <w:name w:val="Πλέγμα πίνακα13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Πλέγμα πίνακα27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a2"/>
    <w:uiPriority w:val="99"/>
    <w:semiHidden/>
    <w:unhideWhenUsed/>
    <w:rsid w:val="002052D2"/>
  </w:style>
  <w:style w:type="numbering" w:customStyle="1" w:styleId="NoList12">
    <w:name w:val="No List12"/>
    <w:next w:val="a2"/>
    <w:uiPriority w:val="99"/>
    <w:semiHidden/>
    <w:unhideWhenUsed/>
    <w:rsid w:val="002052D2"/>
  </w:style>
  <w:style w:type="table" w:customStyle="1" w:styleId="140">
    <w:name w:val="Πλέγμα πίνακα14"/>
    <w:basedOn w:val="a1"/>
    <w:next w:val="aff5"/>
    <w:uiPriority w:val="39"/>
    <w:rsid w:val="002052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692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power11</cp:lastModifiedBy>
  <cp:revision>172</cp:revision>
  <dcterms:created xsi:type="dcterms:W3CDTF">2019-03-21T08:28:00Z</dcterms:created>
  <dcterms:modified xsi:type="dcterms:W3CDTF">2019-03-26T08:39:00Z</dcterms:modified>
</cp:coreProperties>
</file>